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DB7362" w14:textId="77777777" w:rsidR="005A211A" w:rsidRPr="00A26192" w:rsidRDefault="00570190" w:rsidP="005A211A">
      <w:pPr>
        <w:rPr>
          <w:rFonts w:ascii="Century Gothic" w:hAnsi="Century Gothic"/>
          <w:sz w:val="22"/>
          <w:szCs w:val="22"/>
        </w:rPr>
      </w:pPr>
      <w:r w:rsidRPr="00A26192">
        <w:rPr>
          <w:rFonts w:ascii="Century Gothic" w:hAnsi="Century Gothic"/>
          <w:sz w:val="22"/>
          <w:szCs w:val="22"/>
        </w:rPr>
        <w:t xml:space="preserve"> </w:t>
      </w:r>
    </w:p>
    <w:p w14:paraId="57E62D5F" w14:textId="77777777" w:rsidR="00A26192" w:rsidRPr="000406F0" w:rsidRDefault="00A26192" w:rsidP="00CF360B">
      <w:pPr>
        <w:pStyle w:val="Heading"/>
        <w:jc w:val="left"/>
        <w:rPr>
          <w:rFonts w:ascii="Century Gothic" w:hAnsi="Century Gothic" w:cs="Arial"/>
          <w:b w:val="0"/>
          <w:sz w:val="20"/>
          <w:szCs w:val="22"/>
          <w:lang w:val="en-US"/>
        </w:rPr>
      </w:pPr>
    </w:p>
    <w:tbl>
      <w:tblPr>
        <w:tblW w:w="0" w:type="auto"/>
        <w:tblInd w:w="-162" w:type="dxa"/>
        <w:tblLook w:val="04A0" w:firstRow="1" w:lastRow="0" w:firstColumn="1" w:lastColumn="0" w:noHBand="0" w:noVBand="1"/>
      </w:tblPr>
      <w:tblGrid>
        <w:gridCol w:w="4827"/>
        <w:gridCol w:w="4650"/>
      </w:tblGrid>
      <w:tr w:rsidR="004359D0" w:rsidRPr="00F43DD4" w14:paraId="03A28DC5" w14:textId="77777777" w:rsidTr="00486675">
        <w:tc>
          <w:tcPr>
            <w:tcW w:w="9693" w:type="dxa"/>
            <w:gridSpan w:val="2"/>
            <w:shd w:val="clear" w:color="auto" w:fill="auto"/>
          </w:tcPr>
          <w:p w14:paraId="34678D40" w14:textId="77777777" w:rsidR="004359D0" w:rsidRPr="00F43DD4" w:rsidRDefault="00C25147" w:rsidP="00F43DD4">
            <w:pPr>
              <w:pStyle w:val="Heading"/>
              <w:jc w:val="left"/>
              <w:rPr>
                <w:rFonts w:ascii="Century Gothic" w:eastAsia="Calibri" w:hAnsi="Century Gothic" w:cs="Arial"/>
                <w:sz w:val="24"/>
                <w:szCs w:val="22"/>
                <w:lang w:val="en-US"/>
              </w:rPr>
            </w:pPr>
            <w:r>
              <w:rPr>
                <w:rFonts w:ascii="Century Gothic" w:eastAsia="Calibri" w:hAnsi="Century Gothic" w:cs="Arial"/>
                <w:sz w:val="30"/>
                <w:szCs w:val="30"/>
                <w:lang w:val="en-US"/>
              </w:rPr>
              <w:t>PROGRESS REPORT</w:t>
            </w:r>
          </w:p>
        </w:tc>
      </w:tr>
      <w:tr w:rsidR="00A26192" w:rsidRPr="00F43DD4" w14:paraId="63831967" w14:textId="77777777" w:rsidTr="00486675">
        <w:tc>
          <w:tcPr>
            <w:tcW w:w="4927" w:type="dxa"/>
            <w:shd w:val="clear" w:color="auto" w:fill="auto"/>
          </w:tcPr>
          <w:p w14:paraId="0E2576EA" w14:textId="77777777" w:rsidR="00E94AF3" w:rsidRPr="00E94AF3" w:rsidRDefault="00A26192" w:rsidP="00E94AF3">
            <w:pPr>
              <w:pStyle w:val="Heading"/>
              <w:jc w:val="left"/>
              <w:rPr>
                <w:rFonts w:ascii="Century Gothic" w:eastAsia="Calibri" w:hAnsi="Century Gothic" w:cs="Arial"/>
                <w:b w:val="0"/>
                <w:sz w:val="16"/>
                <w:szCs w:val="22"/>
                <w:lang w:val="en-US"/>
              </w:rPr>
            </w:pPr>
            <w:r w:rsidRPr="00F43DD4">
              <w:rPr>
                <w:rFonts w:ascii="Century Gothic" w:eastAsia="Calibri" w:hAnsi="Century Gothic" w:cs="Arial"/>
                <w:b w:val="0"/>
                <w:sz w:val="16"/>
                <w:szCs w:val="22"/>
                <w:lang w:val="en-US"/>
              </w:rPr>
              <w:t>RIDO-FORM-0</w:t>
            </w:r>
            <w:r w:rsidR="00C25147">
              <w:rPr>
                <w:rFonts w:ascii="Century Gothic" w:eastAsia="Calibri" w:hAnsi="Century Gothic" w:cs="Arial"/>
                <w:b w:val="0"/>
                <w:sz w:val="16"/>
                <w:szCs w:val="22"/>
                <w:lang w:val="en-US"/>
              </w:rPr>
              <w:t>4</w:t>
            </w:r>
            <w:r w:rsidR="004359D0">
              <w:rPr>
                <w:rFonts w:ascii="Century Gothic" w:eastAsia="Calibri" w:hAnsi="Century Gothic" w:cs="Arial"/>
                <w:b w:val="0"/>
                <w:sz w:val="16"/>
                <w:szCs w:val="22"/>
                <w:lang w:val="en-US"/>
              </w:rPr>
              <w:t>(</w:t>
            </w:r>
            <w:r w:rsidR="00891BA0">
              <w:rPr>
                <w:rFonts w:ascii="Century Gothic" w:eastAsia="Calibri" w:hAnsi="Century Gothic" w:cs="Arial"/>
                <w:b w:val="0"/>
                <w:sz w:val="16"/>
                <w:szCs w:val="22"/>
                <w:lang w:val="en-US"/>
              </w:rPr>
              <w:t>1.1</w:t>
            </w:r>
            <w:r w:rsidRPr="00F43DD4">
              <w:rPr>
                <w:rFonts w:ascii="Century Gothic" w:eastAsia="Calibri" w:hAnsi="Century Gothic" w:cs="Arial"/>
                <w:b w:val="0"/>
                <w:sz w:val="16"/>
                <w:szCs w:val="22"/>
                <w:lang w:val="en-US"/>
              </w:rPr>
              <w:t>)</w:t>
            </w:r>
          </w:p>
        </w:tc>
        <w:tc>
          <w:tcPr>
            <w:tcW w:w="4766" w:type="dxa"/>
            <w:shd w:val="clear" w:color="auto" w:fill="auto"/>
          </w:tcPr>
          <w:p w14:paraId="4E4FB943" w14:textId="77777777" w:rsidR="00A26192" w:rsidRPr="00F43DD4" w:rsidRDefault="00A26192" w:rsidP="00F43DD4">
            <w:pPr>
              <w:pStyle w:val="Heading"/>
              <w:jc w:val="left"/>
              <w:rPr>
                <w:rFonts w:ascii="Century Gothic" w:eastAsia="Calibri" w:hAnsi="Century Gothic" w:cs="Arial"/>
                <w:b w:val="0"/>
                <w:sz w:val="16"/>
                <w:szCs w:val="22"/>
                <w:lang w:val="en-US"/>
              </w:rPr>
            </w:pPr>
          </w:p>
        </w:tc>
      </w:tr>
    </w:tbl>
    <w:p w14:paraId="37726AFF" w14:textId="77777777" w:rsidR="002F17A4" w:rsidRDefault="002F17A4"/>
    <w:tbl>
      <w:tblPr>
        <w:tblW w:w="0" w:type="auto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32"/>
        <w:gridCol w:w="5845"/>
      </w:tblGrid>
      <w:tr w:rsidR="005C475C" w:rsidRPr="002D4C7C" w14:paraId="3E1FE55C" w14:textId="77777777" w:rsidTr="002D4C7C">
        <w:tc>
          <w:tcPr>
            <w:tcW w:w="3600" w:type="dxa"/>
            <w:shd w:val="clear" w:color="auto" w:fill="auto"/>
          </w:tcPr>
          <w:p w14:paraId="3B7F85AA" w14:textId="77777777" w:rsidR="005C475C" w:rsidRPr="009036D1" w:rsidRDefault="005C475C" w:rsidP="002D4C7C">
            <w:pPr>
              <w:spacing w:before="120" w:after="120"/>
              <w:rPr>
                <w:rFonts w:ascii="Century Gothic" w:eastAsia="Calibri" w:hAnsi="Century Gothic"/>
                <w:b/>
                <w:sz w:val="18"/>
                <w:szCs w:val="18"/>
              </w:rPr>
            </w:pPr>
            <w:r w:rsidRPr="009036D1">
              <w:rPr>
                <w:rFonts w:ascii="Century Gothic" w:eastAsia="Calibri" w:hAnsi="Century Gothic"/>
                <w:b/>
                <w:sz w:val="18"/>
                <w:szCs w:val="18"/>
              </w:rPr>
              <w:t>TITLE</w:t>
            </w:r>
          </w:p>
        </w:tc>
        <w:tc>
          <w:tcPr>
            <w:tcW w:w="6003" w:type="dxa"/>
            <w:shd w:val="clear" w:color="auto" w:fill="auto"/>
          </w:tcPr>
          <w:p w14:paraId="26379A1C" w14:textId="77777777" w:rsidR="005C475C" w:rsidRPr="002D4C7C" w:rsidRDefault="005C475C" w:rsidP="002D4C7C">
            <w:pPr>
              <w:spacing w:before="120" w:after="120"/>
              <w:rPr>
                <w:rFonts w:ascii="Century Gothic" w:eastAsia="Calibri" w:hAnsi="Century Gothic"/>
                <w:sz w:val="18"/>
                <w:szCs w:val="18"/>
              </w:rPr>
            </w:pPr>
          </w:p>
        </w:tc>
      </w:tr>
      <w:tr w:rsidR="005C475C" w:rsidRPr="002D4C7C" w14:paraId="4EA576F3" w14:textId="77777777" w:rsidTr="002D4C7C">
        <w:tc>
          <w:tcPr>
            <w:tcW w:w="3600" w:type="dxa"/>
            <w:shd w:val="clear" w:color="auto" w:fill="auto"/>
          </w:tcPr>
          <w:p w14:paraId="68AED54F" w14:textId="77777777" w:rsidR="005C475C" w:rsidRPr="009036D1" w:rsidRDefault="005C475C" w:rsidP="002D4C7C">
            <w:pPr>
              <w:spacing w:before="120" w:after="120"/>
              <w:rPr>
                <w:rFonts w:ascii="Century Gothic" w:eastAsia="Calibri" w:hAnsi="Century Gothic"/>
                <w:b/>
                <w:sz w:val="18"/>
                <w:szCs w:val="18"/>
              </w:rPr>
            </w:pPr>
            <w:r w:rsidRPr="009036D1">
              <w:rPr>
                <w:rFonts w:ascii="Century Gothic" w:eastAsia="Calibri" w:hAnsi="Century Gothic"/>
                <w:b/>
                <w:sz w:val="18"/>
                <w:szCs w:val="18"/>
              </w:rPr>
              <w:t>RIDO CODE (if available)</w:t>
            </w:r>
          </w:p>
        </w:tc>
        <w:tc>
          <w:tcPr>
            <w:tcW w:w="6003" w:type="dxa"/>
            <w:shd w:val="clear" w:color="auto" w:fill="auto"/>
          </w:tcPr>
          <w:p w14:paraId="163A1E34" w14:textId="77777777" w:rsidR="005C475C" w:rsidRPr="002D4C7C" w:rsidRDefault="005C475C" w:rsidP="002D4C7C">
            <w:pPr>
              <w:spacing w:before="120" w:after="120"/>
              <w:rPr>
                <w:rFonts w:ascii="Century Gothic" w:eastAsia="Calibri" w:hAnsi="Century Gothic"/>
                <w:sz w:val="18"/>
                <w:szCs w:val="18"/>
              </w:rPr>
            </w:pPr>
          </w:p>
        </w:tc>
      </w:tr>
      <w:tr w:rsidR="005C475C" w:rsidRPr="002D4C7C" w14:paraId="693953B8" w14:textId="77777777" w:rsidTr="002D4C7C">
        <w:tc>
          <w:tcPr>
            <w:tcW w:w="3600" w:type="dxa"/>
            <w:shd w:val="clear" w:color="auto" w:fill="auto"/>
          </w:tcPr>
          <w:p w14:paraId="3CD11BBF" w14:textId="77777777" w:rsidR="005C475C" w:rsidRPr="009036D1" w:rsidRDefault="005C475C" w:rsidP="002D4C7C">
            <w:pPr>
              <w:spacing w:before="120" w:after="120"/>
              <w:rPr>
                <w:rFonts w:ascii="Century Gothic" w:eastAsia="Calibri" w:hAnsi="Century Gothic"/>
                <w:b/>
                <w:sz w:val="18"/>
                <w:szCs w:val="18"/>
              </w:rPr>
            </w:pPr>
            <w:r w:rsidRPr="009036D1">
              <w:rPr>
                <w:rFonts w:ascii="Century Gothic" w:eastAsia="Calibri" w:hAnsi="Century Gothic"/>
                <w:b/>
                <w:sz w:val="18"/>
                <w:szCs w:val="18"/>
              </w:rPr>
              <w:t>SPONSOR/FUNDING AGENCY</w:t>
            </w:r>
          </w:p>
        </w:tc>
        <w:tc>
          <w:tcPr>
            <w:tcW w:w="6003" w:type="dxa"/>
            <w:shd w:val="clear" w:color="auto" w:fill="auto"/>
          </w:tcPr>
          <w:p w14:paraId="3D225590" w14:textId="77777777" w:rsidR="005C475C" w:rsidRPr="002D4C7C" w:rsidRDefault="005C475C" w:rsidP="002D4C7C">
            <w:pPr>
              <w:spacing w:before="120" w:after="120"/>
              <w:rPr>
                <w:rFonts w:ascii="Century Gothic" w:eastAsia="Calibri" w:hAnsi="Century Gothic"/>
                <w:sz w:val="18"/>
                <w:szCs w:val="18"/>
              </w:rPr>
            </w:pPr>
          </w:p>
        </w:tc>
      </w:tr>
      <w:tr w:rsidR="005C475C" w:rsidRPr="002D4C7C" w14:paraId="04765BBC" w14:textId="77777777" w:rsidTr="002D4C7C">
        <w:tc>
          <w:tcPr>
            <w:tcW w:w="3600" w:type="dxa"/>
            <w:shd w:val="clear" w:color="auto" w:fill="auto"/>
          </w:tcPr>
          <w:p w14:paraId="574DB4F3" w14:textId="77777777" w:rsidR="005C475C" w:rsidRPr="009036D1" w:rsidRDefault="005C475C" w:rsidP="002D4C7C">
            <w:pPr>
              <w:spacing w:before="120" w:after="120"/>
              <w:rPr>
                <w:rFonts w:ascii="Century Gothic" w:eastAsia="Calibri" w:hAnsi="Century Gothic"/>
                <w:b/>
                <w:sz w:val="18"/>
                <w:szCs w:val="18"/>
              </w:rPr>
            </w:pPr>
            <w:r w:rsidRPr="009036D1">
              <w:rPr>
                <w:rFonts w:ascii="Century Gothic" w:eastAsia="Calibri" w:hAnsi="Century Gothic"/>
                <w:b/>
                <w:sz w:val="18"/>
                <w:szCs w:val="18"/>
              </w:rPr>
              <w:t>PRIMARY INVESTIGATOR</w:t>
            </w:r>
          </w:p>
        </w:tc>
        <w:tc>
          <w:tcPr>
            <w:tcW w:w="6003" w:type="dxa"/>
            <w:shd w:val="clear" w:color="auto" w:fill="auto"/>
          </w:tcPr>
          <w:p w14:paraId="5B23B8D3" w14:textId="77777777" w:rsidR="005C475C" w:rsidRPr="002D4C7C" w:rsidRDefault="005C475C" w:rsidP="002D4C7C">
            <w:pPr>
              <w:spacing w:before="120" w:after="120"/>
              <w:rPr>
                <w:rFonts w:ascii="Century Gothic" w:eastAsia="Calibri" w:hAnsi="Century Gothic"/>
                <w:sz w:val="18"/>
                <w:szCs w:val="18"/>
              </w:rPr>
            </w:pPr>
          </w:p>
        </w:tc>
      </w:tr>
      <w:tr w:rsidR="005C475C" w:rsidRPr="002D4C7C" w14:paraId="09F03C7B" w14:textId="77777777" w:rsidTr="002D4C7C">
        <w:tc>
          <w:tcPr>
            <w:tcW w:w="3600" w:type="dxa"/>
            <w:shd w:val="clear" w:color="auto" w:fill="auto"/>
          </w:tcPr>
          <w:p w14:paraId="4BA9F00C" w14:textId="77777777" w:rsidR="005C475C" w:rsidRPr="009036D1" w:rsidRDefault="005C475C" w:rsidP="002D4C7C">
            <w:pPr>
              <w:spacing w:before="120" w:after="120"/>
              <w:rPr>
                <w:rFonts w:ascii="Century Gothic" w:eastAsia="Calibri" w:hAnsi="Century Gothic"/>
                <w:b/>
                <w:sz w:val="18"/>
                <w:szCs w:val="18"/>
              </w:rPr>
            </w:pPr>
            <w:r w:rsidRPr="009036D1">
              <w:rPr>
                <w:rFonts w:ascii="Century Gothic" w:eastAsia="Calibri" w:hAnsi="Century Gothic"/>
                <w:b/>
                <w:sz w:val="18"/>
                <w:szCs w:val="18"/>
              </w:rPr>
              <w:t>NAME OF ADVISER (if any)</w:t>
            </w:r>
          </w:p>
        </w:tc>
        <w:tc>
          <w:tcPr>
            <w:tcW w:w="6003" w:type="dxa"/>
            <w:shd w:val="clear" w:color="auto" w:fill="auto"/>
          </w:tcPr>
          <w:p w14:paraId="516AD167" w14:textId="77777777" w:rsidR="005C475C" w:rsidRPr="002D4C7C" w:rsidRDefault="005C475C" w:rsidP="002D4C7C">
            <w:pPr>
              <w:spacing w:before="120" w:after="120"/>
              <w:rPr>
                <w:rFonts w:ascii="Century Gothic" w:eastAsia="Calibri" w:hAnsi="Century Gothic"/>
                <w:sz w:val="18"/>
                <w:szCs w:val="18"/>
              </w:rPr>
            </w:pPr>
          </w:p>
        </w:tc>
      </w:tr>
      <w:tr w:rsidR="005C475C" w:rsidRPr="002D4C7C" w14:paraId="1465DBB9" w14:textId="77777777" w:rsidTr="002D4C7C">
        <w:tc>
          <w:tcPr>
            <w:tcW w:w="3600" w:type="dxa"/>
            <w:shd w:val="clear" w:color="auto" w:fill="auto"/>
          </w:tcPr>
          <w:p w14:paraId="604CE8EA" w14:textId="77777777" w:rsidR="005C475C" w:rsidRPr="009036D1" w:rsidRDefault="005C475C" w:rsidP="002D4C7C">
            <w:pPr>
              <w:spacing w:before="120" w:after="120"/>
              <w:rPr>
                <w:rFonts w:ascii="Century Gothic" w:eastAsia="Calibri" w:hAnsi="Century Gothic"/>
                <w:b/>
                <w:sz w:val="18"/>
                <w:szCs w:val="18"/>
              </w:rPr>
            </w:pPr>
            <w:r w:rsidRPr="009036D1">
              <w:rPr>
                <w:rFonts w:ascii="Century Gothic" w:eastAsia="Calibri" w:hAnsi="Century Gothic"/>
                <w:b/>
                <w:sz w:val="18"/>
                <w:szCs w:val="18"/>
              </w:rPr>
              <w:t>EMAIL/MOBILE #</w:t>
            </w:r>
          </w:p>
        </w:tc>
        <w:tc>
          <w:tcPr>
            <w:tcW w:w="6003" w:type="dxa"/>
            <w:shd w:val="clear" w:color="auto" w:fill="auto"/>
          </w:tcPr>
          <w:p w14:paraId="019035A0" w14:textId="77777777" w:rsidR="005C475C" w:rsidRPr="002D4C7C" w:rsidRDefault="005C475C" w:rsidP="002D4C7C">
            <w:pPr>
              <w:spacing w:before="120" w:after="120"/>
              <w:rPr>
                <w:rFonts w:ascii="Century Gothic" w:eastAsia="Calibri" w:hAnsi="Century Gothic"/>
                <w:sz w:val="18"/>
                <w:szCs w:val="18"/>
              </w:rPr>
            </w:pPr>
          </w:p>
        </w:tc>
      </w:tr>
      <w:tr w:rsidR="005C475C" w:rsidRPr="002D4C7C" w14:paraId="021B7DAA" w14:textId="77777777" w:rsidTr="002D4C7C">
        <w:tc>
          <w:tcPr>
            <w:tcW w:w="3600" w:type="dxa"/>
            <w:shd w:val="clear" w:color="auto" w:fill="auto"/>
          </w:tcPr>
          <w:p w14:paraId="22AAFC36" w14:textId="77777777" w:rsidR="005C475C" w:rsidRPr="009036D1" w:rsidRDefault="005C475C" w:rsidP="002D4C7C">
            <w:pPr>
              <w:spacing w:before="120" w:after="120"/>
              <w:rPr>
                <w:rFonts w:ascii="Century Gothic" w:eastAsia="Calibri" w:hAnsi="Century Gothic"/>
                <w:b/>
                <w:sz w:val="18"/>
                <w:szCs w:val="18"/>
              </w:rPr>
            </w:pPr>
            <w:r w:rsidRPr="009036D1">
              <w:rPr>
                <w:rFonts w:ascii="Century Gothic" w:eastAsia="Calibri" w:hAnsi="Century Gothic"/>
                <w:b/>
                <w:sz w:val="18"/>
                <w:szCs w:val="18"/>
              </w:rPr>
              <w:t>DEPARTMENT</w:t>
            </w:r>
          </w:p>
        </w:tc>
        <w:tc>
          <w:tcPr>
            <w:tcW w:w="6003" w:type="dxa"/>
            <w:shd w:val="clear" w:color="auto" w:fill="auto"/>
          </w:tcPr>
          <w:p w14:paraId="149A64D8" w14:textId="77777777" w:rsidR="005C475C" w:rsidRPr="002D4C7C" w:rsidRDefault="005C475C" w:rsidP="002D4C7C">
            <w:pPr>
              <w:spacing w:before="120" w:after="120"/>
              <w:rPr>
                <w:rFonts w:ascii="Century Gothic" w:eastAsia="Calibri" w:hAnsi="Century Gothic"/>
                <w:sz w:val="18"/>
                <w:szCs w:val="18"/>
              </w:rPr>
            </w:pPr>
          </w:p>
        </w:tc>
      </w:tr>
      <w:tr w:rsidR="005C475C" w:rsidRPr="002D4C7C" w14:paraId="7AAA889D" w14:textId="77777777" w:rsidTr="002D4C7C">
        <w:tc>
          <w:tcPr>
            <w:tcW w:w="3600" w:type="dxa"/>
            <w:shd w:val="clear" w:color="auto" w:fill="auto"/>
          </w:tcPr>
          <w:p w14:paraId="73B08DA7" w14:textId="77777777" w:rsidR="005C475C" w:rsidRPr="009036D1" w:rsidRDefault="001104A1" w:rsidP="002D4C7C">
            <w:pPr>
              <w:spacing w:before="120" w:after="120"/>
              <w:rPr>
                <w:rFonts w:ascii="Century Gothic" w:eastAsia="Calibri" w:hAnsi="Century Gothic"/>
                <w:b/>
                <w:sz w:val="18"/>
                <w:szCs w:val="18"/>
              </w:rPr>
            </w:pPr>
            <w:r>
              <w:rPr>
                <w:rFonts w:ascii="Century Gothic" w:eastAsia="Calibri" w:hAnsi="Century Gothic"/>
                <w:b/>
                <w:sz w:val="18"/>
                <w:szCs w:val="18"/>
              </w:rPr>
              <w:t>RECEIVED DATE OF THIS REPORT (to be filled out by RIDO)</w:t>
            </w:r>
          </w:p>
        </w:tc>
        <w:tc>
          <w:tcPr>
            <w:tcW w:w="6003" w:type="dxa"/>
            <w:shd w:val="clear" w:color="auto" w:fill="auto"/>
          </w:tcPr>
          <w:p w14:paraId="57372C47" w14:textId="77777777" w:rsidR="005C475C" w:rsidRPr="002D4C7C" w:rsidRDefault="005C475C" w:rsidP="002D4C7C">
            <w:pPr>
              <w:spacing w:before="120" w:after="120"/>
              <w:rPr>
                <w:rFonts w:ascii="Century Gothic" w:eastAsia="Calibri" w:hAnsi="Century Gothic"/>
                <w:sz w:val="18"/>
                <w:szCs w:val="18"/>
              </w:rPr>
            </w:pPr>
          </w:p>
        </w:tc>
      </w:tr>
      <w:tr w:rsidR="005C475C" w:rsidRPr="002D4C7C" w14:paraId="56B29422" w14:textId="77777777" w:rsidTr="002D4C7C">
        <w:tc>
          <w:tcPr>
            <w:tcW w:w="3600" w:type="dxa"/>
            <w:shd w:val="clear" w:color="auto" w:fill="auto"/>
          </w:tcPr>
          <w:p w14:paraId="7B47F3A8" w14:textId="77777777" w:rsidR="005C475C" w:rsidRPr="009036D1" w:rsidRDefault="005C475C" w:rsidP="002D4C7C">
            <w:pPr>
              <w:spacing w:before="120" w:after="120"/>
              <w:rPr>
                <w:rFonts w:ascii="Century Gothic" w:eastAsia="Calibri" w:hAnsi="Century Gothic"/>
                <w:b/>
                <w:sz w:val="18"/>
                <w:szCs w:val="18"/>
              </w:rPr>
            </w:pPr>
            <w:r w:rsidRPr="009036D1">
              <w:rPr>
                <w:rFonts w:ascii="Century Gothic" w:eastAsia="Calibri" w:hAnsi="Century Gothic"/>
                <w:b/>
                <w:sz w:val="18"/>
                <w:szCs w:val="18"/>
              </w:rPr>
              <w:t>DURATION OF STUDY</w:t>
            </w:r>
          </w:p>
        </w:tc>
        <w:tc>
          <w:tcPr>
            <w:tcW w:w="6003" w:type="dxa"/>
            <w:shd w:val="clear" w:color="auto" w:fill="auto"/>
          </w:tcPr>
          <w:p w14:paraId="125B615B" w14:textId="77777777" w:rsidR="005C475C" w:rsidRPr="002D4C7C" w:rsidRDefault="005C475C" w:rsidP="002D4C7C">
            <w:pPr>
              <w:spacing w:before="120" w:after="120"/>
              <w:rPr>
                <w:rFonts w:ascii="Century Gothic" w:eastAsia="Calibri" w:hAnsi="Century Gothic"/>
                <w:sz w:val="18"/>
                <w:szCs w:val="18"/>
              </w:rPr>
            </w:pPr>
          </w:p>
        </w:tc>
      </w:tr>
      <w:tr w:rsidR="005C475C" w:rsidRPr="002D4C7C" w14:paraId="2B3AA6E6" w14:textId="77777777" w:rsidTr="002D4C7C">
        <w:tc>
          <w:tcPr>
            <w:tcW w:w="3600" w:type="dxa"/>
            <w:shd w:val="clear" w:color="auto" w:fill="auto"/>
          </w:tcPr>
          <w:p w14:paraId="1BE9BF69" w14:textId="77777777" w:rsidR="005C475C" w:rsidRPr="009036D1" w:rsidRDefault="005C475C" w:rsidP="002D4C7C">
            <w:pPr>
              <w:spacing w:before="120" w:after="120"/>
              <w:rPr>
                <w:rFonts w:ascii="Century Gothic" w:eastAsia="Calibri" w:hAnsi="Century Gothic"/>
                <w:b/>
                <w:sz w:val="18"/>
                <w:szCs w:val="18"/>
              </w:rPr>
            </w:pPr>
            <w:r w:rsidRPr="009036D1">
              <w:rPr>
                <w:rFonts w:ascii="Century Gothic" w:eastAsia="Calibri" w:hAnsi="Century Gothic"/>
                <w:b/>
                <w:sz w:val="18"/>
                <w:szCs w:val="18"/>
              </w:rPr>
              <w:t>START DATE</w:t>
            </w:r>
          </w:p>
        </w:tc>
        <w:tc>
          <w:tcPr>
            <w:tcW w:w="6003" w:type="dxa"/>
            <w:shd w:val="clear" w:color="auto" w:fill="auto"/>
          </w:tcPr>
          <w:p w14:paraId="7160D790" w14:textId="77777777" w:rsidR="005C475C" w:rsidRPr="002D4C7C" w:rsidRDefault="005C475C" w:rsidP="002D4C7C">
            <w:pPr>
              <w:spacing w:before="120" w:after="120"/>
              <w:rPr>
                <w:rFonts w:ascii="Century Gothic" w:eastAsia="Calibri" w:hAnsi="Century Gothic"/>
                <w:sz w:val="18"/>
                <w:szCs w:val="18"/>
              </w:rPr>
            </w:pPr>
          </w:p>
        </w:tc>
      </w:tr>
      <w:tr w:rsidR="005C475C" w:rsidRPr="002D4C7C" w14:paraId="286B1A60" w14:textId="77777777" w:rsidTr="002D4C7C">
        <w:tc>
          <w:tcPr>
            <w:tcW w:w="3600" w:type="dxa"/>
            <w:shd w:val="clear" w:color="auto" w:fill="auto"/>
          </w:tcPr>
          <w:p w14:paraId="04219B80" w14:textId="77777777" w:rsidR="005C475C" w:rsidRPr="009036D1" w:rsidRDefault="005C475C" w:rsidP="002D4C7C">
            <w:pPr>
              <w:spacing w:before="120" w:after="120"/>
              <w:rPr>
                <w:rFonts w:ascii="Century Gothic" w:eastAsia="Calibri" w:hAnsi="Century Gothic"/>
                <w:b/>
                <w:sz w:val="18"/>
                <w:szCs w:val="18"/>
              </w:rPr>
            </w:pPr>
            <w:r w:rsidRPr="009036D1">
              <w:rPr>
                <w:rFonts w:ascii="Century Gothic" w:eastAsia="Calibri" w:hAnsi="Century Gothic"/>
                <w:b/>
                <w:sz w:val="18"/>
                <w:szCs w:val="18"/>
              </w:rPr>
              <w:t>HAVE THERE BEEN ANY AMENDMENTS SINCE THE LAST REVIEW/APPROVAL?</w:t>
            </w:r>
          </w:p>
        </w:tc>
        <w:tc>
          <w:tcPr>
            <w:tcW w:w="6003" w:type="dxa"/>
            <w:shd w:val="clear" w:color="auto" w:fill="auto"/>
          </w:tcPr>
          <w:p w14:paraId="18573E17" w14:textId="77777777" w:rsidR="005C475C" w:rsidRPr="002D4C7C" w:rsidRDefault="00CC76F4" w:rsidP="002D4C7C">
            <w:pPr>
              <w:spacing w:before="120" w:after="120"/>
              <w:rPr>
                <w:rFonts w:ascii="Century Gothic" w:eastAsia="Calibri" w:hAnsi="Century Gothic"/>
                <w:b/>
                <w:sz w:val="18"/>
                <w:szCs w:val="18"/>
              </w:rPr>
            </w:pPr>
            <w:r w:rsidRPr="002D4C7C">
              <w:rPr>
                <w:rFonts w:ascii="Century Gothic" w:eastAsia="Calibri" w:hAnsi="Century Gothic"/>
                <w:b/>
                <w:sz w:val="18"/>
                <w:szCs w:val="18"/>
              </w:rPr>
              <w:sym w:font="Wingdings" w:char="F06F"/>
            </w:r>
            <w:r w:rsidRPr="002D4C7C">
              <w:rPr>
                <w:rFonts w:ascii="Century Gothic" w:eastAsia="Calibri" w:hAnsi="Century Gothic"/>
                <w:b/>
                <w:sz w:val="18"/>
                <w:szCs w:val="18"/>
              </w:rPr>
              <w:t xml:space="preserve">  NO</w:t>
            </w:r>
          </w:p>
          <w:p w14:paraId="65F5C1DC" w14:textId="77777777" w:rsidR="00CC76F4" w:rsidRDefault="00CC76F4" w:rsidP="002D4C7C">
            <w:pPr>
              <w:spacing w:before="120" w:after="120"/>
              <w:rPr>
                <w:rFonts w:ascii="Century Gothic" w:eastAsia="Calibri" w:hAnsi="Century Gothic"/>
                <w:sz w:val="18"/>
                <w:szCs w:val="18"/>
              </w:rPr>
            </w:pPr>
            <w:r w:rsidRPr="002D4C7C">
              <w:rPr>
                <w:rFonts w:ascii="Century Gothic" w:eastAsia="Calibri" w:hAnsi="Century Gothic"/>
                <w:b/>
                <w:sz w:val="18"/>
                <w:szCs w:val="18"/>
              </w:rPr>
              <w:sym w:font="Wingdings" w:char="F06F"/>
            </w:r>
            <w:r w:rsidRPr="002D4C7C">
              <w:rPr>
                <w:rFonts w:ascii="Century Gothic" w:eastAsia="Calibri" w:hAnsi="Century Gothic"/>
                <w:b/>
                <w:sz w:val="18"/>
                <w:szCs w:val="18"/>
              </w:rPr>
              <w:t xml:space="preserve">  YES</w:t>
            </w:r>
            <w:r w:rsidR="00F71CA0">
              <w:rPr>
                <w:rFonts w:ascii="Century Gothic" w:eastAsia="Calibri" w:hAnsi="Century Gothic"/>
                <w:sz w:val="18"/>
                <w:szCs w:val="18"/>
              </w:rPr>
              <w:t xml:space="preserve"> </w:t>
            </w:r>
            <w:r w:rsidRPr="002D4C7C">
              <w:rPr>
                <w:rFonts w:ascii="Century Gothic" w:eastAsia="Calibri" w:hAnsi="Century Gothic"/>
                <w:sz w:val="18"/>
                <w:szCs w:val="18"/>
              </w:rPr>
              <w:t>(Describe briefly and indicate date(s) of Study Protocol Amendment)</w:t>
            </w:r>
          </w:p>
          <w:p w14:paraId="201AF608" w14:textId="77777777" w:rsidR="00F71CA0" w:rsidRDefault="00F71CA0" w:rsidP="002D4C7C">
            <w:pPr>
              <w:spacing w:before="120" w:after="120"/>
              <w:rPr>
                <w:rFonts w:ascii="Century Gothic" w:eastAsia="Calibri" w:hAnsi="Century Gothic"/>
                <w:sz w:val="18"/>
                <w:szCs w:val="18"/>
              </w:rPr>
            </w:pPr>
          </w:p>
          <w:p w14:paraId="455D53F8" w14:textId="77777777" w:rsidR="00F71CA0" w:rsidRPr="002D4C7C" w:rsidRDefault="00F71CA0" w:rsidP="002D4C7C">
            <w:pPr>
              <w:spacing w:before="120" w:after="120"/>
              <w:rPr>
                <w:rFonts w:ascii="Century Gothic" w:eastAsia="Calibri" w:hAnsi="Century Gothic"/>
                <w:sz w:val="18"/>
                <w:szCs w:val="18"/>
              </w:rPr>
            </w:pPr>
          </w:p>
        </w:tc>
      </w:tr>
      <w:tr w:rsidR="005C475C" w:rsidRPr="002D4C7C" w14:paraId="17EB8D76" w14:textId="77777777" w:rsidTr="002D4C7C">
        <w:tc>
          <w:tcPr>
            <w:tcW w:w="3600" w:type="dxa"/>
            <w:shd w:val="clear" w:color="auto" w:fill="auto"/>
          </w:tcPr>
          <w:p w14:paraId="2FDFA114" w14:textId="77777777" w:rsidR="005C475C" w:rsidRPr="009036D1" w:rsidRDefault="005C475C" w:rsidP="002D4C7C">
            <w:pPr>
              <w:spacing w:before="120" w:after="120"/>
              <w:rPr>
                <w:rFonts w:ascii="Century Gothic" w:eastAsia="Calibri" w:hAnsi="Century Gothic"/>
                <w:b/>
                <w:sz w:val="18"/>
                <w:szCs w:val="18"/>
              </w:rPr>
            </w:pPr>
            <w:r w:rsidRPr="009036D1">
              <w:rPr>
                <w:rFonts w:ascii="Century Gothic" w:eastAsia="Calibri" w:hAnsi="Century Gothic"/>
                <w:b/>
                <w:sz w:val="18"/>
                <w:szCs w:val="18"/>
              </w:rPr>
              <w:t>NUMBER OF PARTICIPANTS RECRUITED/CHARTS REVIEWED TO THIS DATE</w:t>
            </w:r>
          </w:p>
        </w:tc>
        <w:tc>
          <w:tcPr>
            <w:tcW w:w="6003" w:type="dxa"/>
            <w:shd w:val="clear" w:color="auto" w:fill="auto"/>
          </w:tcPr>
          <w:p w14:paraId="31334BB1" w14:textId="77777777" w:rsidR="005C475C" w:rsidRPr="002D4C7C" w:rsidRDefault="005C475C" w:rsidP="002D4C7C">
            <w:pPr>
              <w:spacing w:before="120" w:after="120"/>
              <w:rPr>
                <w:rFonts w:ascii="Century Gothic" w:eastAsia="Calibri" w:hAnsi="Century Gothic"/>
                <w:sz w:val="18"/>
                <w:szCs w:val="18"/>
              </w:rPr>
            </w:pPr>
          </w:p>
        </w:tc>
      </w:tr>
      <w:tr w:rsidR="005C475C" w:rsidRPr="002D4C7C" w14:paraId="59B5AE4F" w14:textId="77777777" w:rsidTr="002D4C7C">
        <w:tc>
          <w:tcPr>
            <w:tcW w:w="3600" w:type="dxa"/>
            <w:shd w:val="clear" w:color="auto" w:fill="auto"/>
          </w:tcPr>
          <w:p w14:paraId="429E9845" w14:textId="77777777" w:rsidR="005C475C" w:rsidRPr="009036D1" w:rsidRDefault="005C475C" w:rsidP="002D4C7C">
            <w:pPr>
              <w:spacing w:before="120" w:after="120"/>
              <w:rPr>
                <w:rFonts w:ascii="Century Gothic" w:eastAsia="Calibri" w:hAnsi="Century Gothic"/>
                <w:b/>
                <w:sz w:val="18"/>
                <w:szCs w:val="18"/>
              </w:rPr>
            </w:pPr>
            <w:r w:rsidRPr="009036D1">
              <w:rPr>
                <w:rFonts w:ascii="Century Gothic" w:eastAsia="Calibri" w:hAnsi="Century Gothic"/>
                <w:b/>
                <w:sz w:val="18"/>
                <w:szCs w:val="18"/>
              </w:rPr>
              <w:t>HAVE THERE BEEN ANY CHANGES IN THE PARTICIPANT POPULATION, RECRUITMENT OR SELECTION CRITERIA SINCE THE START OF THE STUDY?</w:t>
            </w:r>
          </w:p>
        </w:tc>
        <w:tc>
          <w:tcPr>
            <w:tcW w:w="6003" w:type="dxa"/>
            <w:shd w:val="clear" w:color="auto" w:fill="auto"/>
          </w:tcPr>
          <w:p w14:paraId="594475F1" w14:textId="77777777" w:rsidR="00CC76F4" w:rsidRPr="002D4C7C" w:rsidRDefault="00CC76F4" w:rsidP="002D4C7C">
            <w:pPr>
              <w:spacing w:before="120" w:after="120"/>
              <w:rPr>
                <w:rFonts w:ascii="Century Gothic" w:eastAsia="Calibri" w:hAnsi="Century Gothic"/>
                <w:b/>
                <w:sz w:val="18"/>
                <w:szCs w:val="18"/>
              </w:rPr>
            </w:pPr>
            <w:r w:rsidRPr="002D4C7C">
              <w:rPr>
                <w:rFonts w:ascii="Century Gothic" w:eastAsia="Calibri" w:hAnsi="Century Gothic"/>
                <w:b/>
                <w:sz w:val="18"/>
                <w:szCs w:val="18"/>
              </w:rPr>
              <w:sym w:font="Wingdings" w:char="F06F"/>
            </w:r>
            <w:r w:rsidRPr="002D4C7C">
              <w:rPr>
                <w:rFonts w:ascii="Century Gothic" w:eastAsia="Calibri" w:hAnsi="Century Gothic"/>
                <w:b/>
                <w:sz w:val="18"/>
                <w:szCs w:val="18"/>
              </w:rPr>
              <w:t xml:space="preserve">  NO</w:t>
            </w:r>
          </w:p>
          <w:p w14:paraId="326D8774" w14:textId="77777777" w:rsidR="005C475C" w:rsidRDefault="00CC76F4" w:rsidP="002D4C7C">
            <w:pPr>
              <w:spacing w:before="120" w:after="120"/>
              <w:rPr>
                <w:rFonts w:ascii="Century Gothic" w:eastAsia="Calibri" w:hAnsi="Century Gothic"/>
                <w:sz w:val="18"/>
                <w:szCs w:val="18"/>
              </w:rPr>
            </w:pPr>
            <w:r w:rsidRPr="002D4C7C">
              <w:rPr>
                <w:rFonts w:ascii="Century Gothic" w:eastAsia="Calibri" w:hAnsi="Century Gothic"/>
                <w:b/>
                <w:sz w:val="18"/>
                <w:szCs w:val="18"/>
              </w:rPr>
              <w:sym w:font="Wingdings" w:char="F06F"/>
            </w:r>
            <w:r w:rsidRPr="002D4C7C">
              <w:rPr>
                <w:rFonts w:ascii="Century Gothic" w:eastAsia="Calibri" w:hAnsi="Century Gothic"/>
                <w:b/>
                <w:sz w:val="18"/>
                <w:szCs w:val="18"/>
              </w:rPr>
              <w:t xml:space="preserve">  YES</w:t>
            </w:r>
            <w:r w:rsidR="00F71CA0">
              <w:rPr>
                <w:rFonts w:ascii="Century Gothic" w:eastAsia="Calibri" w:hAnsi="Century Gothic"/>
                <w:sz w:val="18"/>
                <w:szCs w:val="18"/>
              </w:rPr>
              <w:t xml:space="preserve"> </w:t>
            </w:r>
            <w:r w:rsidRPr="002D4C7C">
              <w:rPr>
                <w:rFonts w:ascii="Century Gothic" w:eastAsia="Calibri" w:hAnsi="Century Gothic"/>
                <w:sz w:val="18"/>
                <w:szCs w:val="18"/>
              </w:rPr>
              <w:t>(Explain changes)</w:t>
            </w:r>
          </w:p>
          <w:p w14:paraId="2EF22C02" w14:textId="77777777" w:rsidR="00F71CA0" w:rsidRDefault="00F71CA0" w:rsidP="002D4C7C">
            <w:pPr>
              <w:spacing w:before="120" w:after="120"/>
              <w:rPr>
                <w:rFonts w:ascii="Century Gothic" w:eastAsia="Calibri" w:hAnsi="Century Gothic"/>
                <w:sz w:val="18"/>
                <w:szCs w:val="18"/>
              </w:rPr>
            </w:pPr>
          </w:p>
          <w:p w14:paraId="1B8F0B6A" w14:textId="77777777" w:rsidR="00F71CA0" w:rsidRPr="002D4C7C" w:rsidRDefault="00F71CA0" w:rsidP="002D4C7C">
            <w:pPr>
              <w:spacing w:before="120" w:after="120"/>
              <w:rPr>
                <w:rFonts w:ascii="Century Gothic" w:eastAsia="Calibri" w:hAnsi="Century Gothic"/>
                <w:sz w:val="18"/>
                <w:szCs w:val="18"/>
              </w:rPr>
            </w:pPr>
          </w:p>
        </w:tc>
      </w:tr>
      <w:tr w:rsidR="005C475C" w:rsidRPr="002D4C7C" w14:paraId="1A2C5425" w14:textId="77777777" w:rsidTr="002D4C7C">
        <w:tc>
          <w:tcPr>
            <w:tcW w:w="3600" w:type="dxa"/>
            <w:shd w:val="clear" w:color="auto" w:fill="auto"/>
          </w:tcPr>
          <w:p w14:paraId="29ECED82" w14:textId="77777777" w:rsidR="005C475C" w:rsidRPr="009036D1" w:rsidRDefault="005C475C" w:rsidP="002D4C7C">
            <w:pPr>
              <w:spacing w:before="120" w:after="120"/>
              <w:rPr>
                <w:rFonts w:ascii="Century Gothic" w:eastAsia="Calibri" w:hAnsi="Century Gothic"/>
                <w:b/>
                <w:sz w:val="18"/>
                <w:szCs w:val="18"/>
              </w:rPr>
            </w:pPr>
            <w:r w:rsidRPr="009036D1">
              <w:rPr>
                <w:rFonts w:ascii="Century Gothic" w:eastAsia="Calibri" w:hAnsi="Century Gothic"/>
                <w:b/>
                <w:sz w:val="18"/>
                <w:szCs w:val="18"/>
              </w:rPr>
              <w:t>HAVE ANY PARTICIPANTS WITHDRAWN FROM THIS STUDY SINCE THE LAST REVIEW/APPROVAL?</w:t>
            </w:r>
          </w:p>
        </w:tc>
        <w:tc>
          <w:tcPr>
            <w:tcW w:w="6003" w:type="dxa"/>
            <w:shd w:val="clear" w:color="auto" w:fill="auto"/>
          </w:tcPr>
          <w:p w14:paraId="016061C8" w14:textId="77777777" w:rsidR="00CC76F4" w:rsidRPr="002D4C7C" w:rsidRDefault="00CC76F4" w:rsidP="002D4C7C">
            <w:pPr>
              <w:spacing w:before="120" w:after="120"/>
              <w:rPr>
                <w:rFonts w:ascii="Century Gothic" w:eastAsia="Calibri" w:hAnsi="Century Gothic"/>
                <w:b/>
                <w:sz w:val="18"/>
                <w:szCs w:val="18"/>
              </w:rPr>
            </w:pPr>
            <w:r w:rsidRPr="002D4C7C">
              <w:rPr>
                <w:rFonts w:ascii="Century Gothic" w:eastAsia="Calibri" w:hAnsi="Century Gothic"/>
                <w:b/>
                <w:sz w:val="18"/>
                <w:szCs w:val="18"/>
              </w:rPr>
              <w:sym w:font="Wingdings" w:char="F06F"/>
            </w:r>
            <w:r w:rsidRPr="002D4C7C">
              <w:rPr>
                <w:rFonts w:ascii="Century Gothic" w:eastAsia="Calibri" w:hAnsi="Century Gothic"/>
                <w:b/>
                <w:sz w:val="18"/>
                <w:szCs w:val="18"/>
              </w:rPr>
              <w:t xml:space="preserve">  NO</w:t>
            </w:r>
          </w:p>
          <w:p w14:paraId="6993E90E" w14:textId="77777777" w:rsidR="005C475C" w:rsidRDefault="00CC76F4" w:rsidP="002D4C7C">
            <w:pPr>
              <w:spacing w:before="120" w:after="120"/>
              <w:rPr>
                <w:rFonts w:ascii="Century Gothic" w:eastAsia="Calibri" w:hAnsi="Century Gothic"/>
                <w:sz w:val="18"/>
                <w:szCs w:val="18"/>
              </w:rPr>
            </w:pPr>
            <w:r w:rsidRPr="002D4C7C">
              <w:rPr>
                <w:rFonts w:ascii="Century Gothic" w:eastAsia="Calibri" w:hAnsi="Century Gothic"/>
                <w:b/>
                <w:sz w:val="18"/>
                <w:szCs w:val="18"/>
              </w:rPr>
              <w:sym w:font="Wingdings" w:char="F06F"/>
            </w:r>
            <w:r w:rsidRPr="002D4C7C">
              <w:rPr>
                <w:rFonts w:ascii="Century Gothic" w:eastAsia="Calibri" w:hAnsi="Century Gothic"/>
                <w:b/>
                <w:sz w:val="18"/>
                <w:szCs w:val="18"/>
              </w:rPr>
              <w:t xml:space="preserve">  YES</w:t>
            </w:r>
            <w:r w:rsidR="00F71CA0">
              <w:rPr>
                <w:rFonts w:ascii="Century Gothic" w:eastAsia="Calibri" w:hAnsi="Century Gothic"/>
                <w:sz w:val="18"/>
                <w:szCs w:val="18"/>
              </w:rPr>
              <w:t xml:space="preserve"> </w:t>
            </w:r>
            <w:r w:rsidRPr="002D4C7C">
              <w:rPr>
                <w:rFonts w:ascii="Century Gothic" w:eastAsia="Calibri" w:hAnsi="Century Gothic"/>
                <w:sz w:val="18"/>
                <w:szCs w:val="18"/>
              </w:rPr>
              <w:t>(Explain context surrounding withdrawal and documenting due diligence exerted by the study team in managing these withdrawals)</w:t>
            </w:r>
          </w:p>
          <w:p w14:paraId="6A60AF27" w14:textId="77777777" w:rsidR="00F71CA0" w:rsidRPr="002D4C7C" w:rsidRDefault="00F71CA0" w:rsidP="002D4C7C">
            <w:pPr>
              <w:spacing w:before="120" w:after="120"/>
              <w:rPr>
                <w:rFonts w:ascii="Century Gothic" w:eastAsia="Calibri" w:hAnsi="Century Gothic"/>
                <w:sz w:val="18"/>
                <w:szCs w:val="18"/>
              </w:rPr>
            </w:pPr>
          </w:p>
        </w:tc>
      </w:tr>
      <w:tr w:rsidR="005C475C" w:rsidRPr="002D4C7C" w14:paraId="25121AF6" w14:textId="77777777" w:rsidTr="002D4C7C">
        <w:tc>
          <w:tcPr>
            <w:tcW w:w="3600" w:type="dxa"/>
            <w:shd w:val="clear" w:color="auto" w:fill="auto"/>
          </w:tcPr>
          <w:p w14:paraId="31A4D547" w14:textId="77777777" w:rsidR="005C475C" w:rsidRPr="009036D1" w:rsidRDefault="005C475C" w:rsidP="002D4C7C">
            <w:pPr>
              <w:spacing w:before="120" w:after="120"/>
              <w:rPr>
                <w:rFonts w:ascii="Century Gothic" w:eastAsia="Calibri" w:hAnsi="Century Gothic"/>
                <w:b/>
                <w:sz w:val="18"/>
                <w:szCs w:val="18"/>
              </w:rPr>
            </w:pPr>
            <w:r w:rsidRPr="009036D1">
              <w:rPr>
                <w:rFonts w:ascii="Century Gothic" w:eastAsia="Calibri" w:hAnsi="Century Gothic"/>
                <w:b/>
                <w:sz w:val="18"/>
                <w:szCs w:val="18"/>
              </w:rPr>
              <w:t>HAVE THERE BEEN ANY NEW INTERVENTION(S) OR METHOD(S) IN THE CONDUCT OF THE STUDY THAT IS/ARE NOT IN THE APPROVED PROTOCOL?</w:t>
            </w:r>
          </w:p>
        </w:tc>
        <w:tc>
          <w:tcPr>
            <w:tcW w:w="6003" w:type="dxa"/>
            <w:shd w:val="clear" w:color="auto" w:fill="auto"/>
          </w:tcPr>
          <w:p w14:paraId="1B96C35C" w14:textId="77777777" w:rsidR="00C752A6" w:rsidRPr="002D4C7C" w:rsidRDefault="00C752A6" w:rsidP="002D4C7C">
            <w:pPr>
              <w:spacing w:before="120" w:after="120"/>
              <w:rPr>
                <w:rFonts w:ascii="Century Gothic" w:eastAsia="Calibri" w:hAnsi="Century Gothic"/>
                <w:b/>
                <w:sz w:val="18"/>
                <w:szCs w:val="18"/>
              </w:rPr>
            </w:pPr>
            <w:r w:rsidRPr="002D4C7C">
              <w:rPr>
                <w:rFonts w:ascii="Century Gothic" w:eastAsia="Calibri" w:hAnsi="Century Gothic"/>
                <w:b/>
                <w:sz w:val="18"/>
                <w:szCs w:val="18"/>
              </w:rPr>
              <w:sym w:font="Wingdings" w:char="F06F"/>
            </w:r>
            <w:r w:rsidRPr="002D4C7C">
              <w:rPr>
                <w:rFonts w:ascii="Century Gothic" w:eastAsia="Calibri" w:hAnsi="Century Gothic"/>
                <w:b/>
                <w:sz w:val="18"/>
                <w:szCs w:val="18"/>
              </w:rPr>
              <w:t xml:space="preserve">  NO</w:t>
            </w:r>
          </w:p>
          <w:p w14:paraId="01D16D9A" w14:textId="77777777" w:rsidR="005C475C" w:rsidRDefault="00C752A6" w:rsidP="002D4C7C">
            <w:pPr>
              <w:spacing w:before="120" w:after="120"/>
              <w:rPr>
                <w:rFonts w:ascii="Century Gothic" w:eastAsia="Calibri" w:hAnsi="Century Gothic"/>
                <w:sz w:val="18"/>
                <w:szCs w:val="18"/>
              </w:rPr>
            </w:pPr>
            <w:r w:rsidRPr="002D4C7C">
              <w:rPr>
                <w:rFonts w:ascii="Century Gothic" w:eastAsia="Calibri" w:hAnsi="Century Gothic"/>
                <w:b/>
                <w:sz w:val="18"/>
                <w:szCs w:val="18"/>
              </w:rPr>
              <w:sym w:font="Wingdings" w:char="F06F"/>
            </w:r>
            <w:r w:rsidRPr="002D4C7C">
              <w:rPr>
                <w:rFonts w:ascii="Century Gothic" w:eastAsia="Calibri" w:hAnsi="Century Gothic"/>
                <w:b/>
                <w:sz w:val="18"/>
                <w:szCs w:val="18"/>
              </w:rPr>
              <w:t xml:space="preserve">  YES</w:t>
            </w:r>
            <w:r w:rsidR="00F71CA0">
              <w:rPr>
                <w:rFonts w:ascii="Century Gothic" w:eastAsia="Calibri" w:hAnsi="Century Gothic"/>
                <w:sz w:val="18"/>
                <w:szCs w:val="18"/>
              </w:rPr>
              <w:t xml:space="preserve"> </w:t>
            </w:r>
            <w:r w:rsidRPr="002D4C7C">
              <w:rPr>
                <w:rFonts w:ascii="Century Gothic" w:eastAsia="Calibri" w:hAnsi="Century Gothic"/>
                <w:sz w:val="18"/>
                <w:szCs w:val="18"/>
              </w:rPr>
              <w:t>(Describe use and indicate date(s) of Study Protocol Deviation/Non-Compliance/Violation Report Submission(s))</w:t>
            </w:r>
          </w:p>
          <w:p w14:paraId="5A6663DE" w14:textId="77777777" w:rsidR="00F71CA0" w:rsidRPr="002D4C7C" w:rsidRDefault="00F71CA0" w:rsidP="002D4C7C">
            <w:pPr>
              <w:spacing w:before="120" w:after="120"/>
              <w:rPr>
                <w:rFonts w:ascii="Century Gothic" w:eastAsia="Calibri" w:hAnsi="Century Gothic"/>
                <w:sz w:val="18"/>
                <w:szCs w:val="18"/>
              </w:rPr>
            </w:pPr>
          </w:p>
        </w:tc>
      </w:tr>
      <w:tr w:rsidR="005C475C" w:rsidRPr="002D4C7C" w14:paraId="2C2EAC5B" w14:textId="77777777" w:rsidTr="002D4C7C">
        <w:tc>
          <w:tcPr>
            <w:tcW w:w="3600" w:type="dxa"/>
            <w:shd w:val="clear" w:color="auto" w:fill="auto"/>
          </w:tcPr>
          <w:p w14:paraId="42A11BA5" w14:textId="77777777" w:rsidR="005C475C" w:rsidRPr="009036D1" w:rsidRDefault="005C475C" w:rsidP="002D4C7C">
            <w:pPr>
              <w:spacing w:before="120" w:after="120"/>
              <w:rPr>
                <w:rFonts w:ascii="Century Gothic" w:eastAsia="Calibri" w:hAnsi="Century Gothic"/>
                <w:b/>
                <w:sz w:val="18"/>
                <w:szCs w:val="18"/>
              </w:rPr>
            </w:pPr>
            <w:r w:rsidRPr="009036D1">
              <w:rPr>
                <w:rFonts w:ascii="Century Gothic" w:eastAsia="Calibri" w:hAnsi="Century Gothic"/>
                <w:b/>
                <w:sz w:val="18"/>
                <w:szCs w:val="18"/>
              </w:rPr>
              <w:lastRenderedPageBreak/>
              <w:t>HAVE THERE BEEN CHANGES IN THE STUDY PERSONNEL SINCE THE LAST REVIEW/APPROVAL?</w:t>
            </w:r>
          </w:p>
        </w:tc>
        <w:tc>
          <w:tcPr>
            <w:tcW w:w="6003" w:type="dxa"/>
            <w:shd w:val="clear" w:color="auto" w:fill="auto"/>
          </w:tcPr>
          <w:p w14:paraId="39AE5F56" w14:textId="77777777" w:rsidR="00C752A6" w:rsidRPr="002D4C7C" w:rsidRDefault="00C752A6" w:rsidP="002D4C7C">
            <w:pPr>
              <w:spacing w:before="120" w:after="120"/>
              <w:rPr>
                <w:rFonts w:ascii="Century Gothic" w:eastAsia="Calibri" w:hAnsi="Century Gothic"/>
                <w:b/>
                <w:sz w:val="18"/>
                <w:szCs w:val="18"/>
              </w:rPr>
            </w:pPr>
            <w:r w:rsidRPr="002D4C7C">
              <w:rPr>
                <w:rFonts w:ascii="Century Gothic" w:eastAsia="Calibri" w:hAnsi="Century Gothic"/>
                <w:b/>
                <w:sz w:val="18"/>
                <w:szCs w:val="18"/>
              </w:rPr>
              <w:sym w:font="Wingdings" w:char="F06F"/>
            </w:r>
            <w:r w:rsidRPr="002D4C7C">
              <w:rPr>
                <w:rFonts w:ascii="Century Gothic" w:eastAsia="Calibri" w:hAnsi="Century Gothic"/>
                <w:b/>
                <w:sz w:val="18"/>
                <w:szCs w:val="18"/>
              </w:rPr>
              <w:t xml:space="preserve">  NONE</w:t>
            </w:r>
          </w:p>
          <w:p w14:paraId="718C2A46" w14:textId="77777777" w:rsidR="005C475C" w:rsidRDefault="00C752A6" w:rsidP="002D4C7C">
            <w:pPr>
              <w:spacing w:before="120" w:after="120"/>
              <w:rPr>
                <w:rFonts w:ascii="Century Gothic" w:eastAsia="Calibri" w:hAnsi="Century Gothic"/>
                <w:sz w:val="18"/>
                <w:szCs w:val="18"/>
              </w:rPr>
            </w:pPr>
            <w:r w:rsidRPr="002D4C7C">
              <w:rPr>
                <w:rFonts w:ascii="Century Gothic" w:eastAsia="Calibri" w:hAnsi="Century Gothic"/>
                <w:b/>
                <w:sz w:val="18"/>
                <w:szCs w:val="18"/>
              </w:rPr>
              <w:sym w:font="Wingdings" w:char="F06F"/>
            </w:r>
            <w:r w:rsidRPr="002D4C7C">
              <w:rPr>
                <w:rFonts w:ascii="Century Gothic" w:eastAsia="Calibri" w:hAnsi="Century Gothic"/>
                <w:b/>
                <w:sz w:val="18"/>
                <w:szCs w:val="18"/>
              </w:rPr>
              <w:t xml:space="preserve">  DELETED</w:t>
            </w:r>
            <w:r w:rsidR="00F71CA0">
              <w:rPr>
                <w:rFonts w:ascii="Century Gothic" w:eastAsia="Calibri" w:hAnsi="Century Gothic"/>
                <w:sz w:val="18"/>
                <w:szCs w:val="18"/>
              </w:rPr>
              <w:t xml:space="preserve"> </w:t>
            </w:r>
            <w:r w:rsidRPr="002D4C7C">
              <w:rPr>
                <w:rFonts w:ascii="Century Gothic" w:eastAsia="Calibri" w:hAnsi="Century Gothic"/>
                <w:sz w:val="18"/>
                <w:szCs w:val="18"/>
              </w:rPr>
              <w:t>(Enumerate the names and indicate date(s))</w:t>
            </w:r>
          </w:p>
          <w:p w14:paraId="293EBCF0" w14:textId="77777777" w:rsidR="00F71CA0" w:rsidRPr="002D4C7C" w:rsidRDefault="00F71CA0" w:rsidP="002D4C7C">
            <w:pPr>
              <w:spacing w:before="120" w:after="120"/>
              <w:rPr>
                <w:rFonts w:ascii="Century Gothic" w:eastAsia="Calibri" w:hAnsi="Century Gothic"/>
                <w:sz w:val="18"/>
                <w:szCs w:val="18"/>
              </w:rPr>
            </w:pPr>
          </w:p>
          <w:p w14:paraId="66E30041" w14:textId="77777777" w:rsidR="00C752A6" w:rsidRDefault="00C752A6" w:rsidP="002D4C7C">
            <w:pPr>
              <w:spacing w:before="120" w:after="120"/>
              <w:rPr>
                <w:rFonts w:ascii="Century Gothic" w:eastAsia="Calibri" w:hAnsi="Century Gothic"/>
                <w:sz w:val="18"/>
                <w:szCs w:val="18"/>
              </w:rPr>
            </w:pPr>
            <w:r w:rsidRPr="002D4C7C">
              <w:rPr>
                <w:rFonts w:ascii="Century Gothic" w:eastAsia="Calibri" w:hAnsi="Century Gothic"/>
                <w:b/>
                <w:sz w:val="18"/>
                <w:szCs w:val="18"/>
              </w:rPr>
              <w:sym w:font="Wingdings" w:char="F06F"/>
            </w:r>
            <w:r w:rsidRPr="002D4C7C">
              <w:rPr>
                <w:rFonts w:ascii="Century Gothic" w:eastAsia="Calibri" w:hAnsi="Century Gothic"/>
                <w:b/>
                <w:sz w:val="18"/>
                <w:szCs w:val="18"/>
              </w:rPr>
              <w:t xml:space="preserve">  ADDED</w:t>
            </w:r>
            <w:r w:rsidRPr="002D4C7C">
              <w:rPr>
                <w:rFonts w:ascii="Century Gothic" w:eastAsia="Calibri" w:hAnsi="Century Gothic"/>
                <w:sz w:val="18"/>
                <w:szCs w:val="18"/>
              </w:rPr>
              <w:t xml:space="preserve"> (Enumerate the names and indicate date(s))</w:t>
            </w:r>
          </w:p>
          <w:p w14:paraId="2D8D98E1" w14:textId="77777777" w:rsidR="00F71CA0" w:rsidRPr="002D4C7C" w:rsidRDefault="00F71CA0" w:rsidP="002D4C7C">
            <w:pPr>
              <w:spacing w:before="120" w:after="120"/>
              <w:rPr>
                <w:rFonts w:ascii="Century Gothic" w:eastAsia="Calibri" w:hAnsi="Century Gothic"/>
                <w:sz w:val="18"/>
                <w:szCs w:val="18"/>
              </w:rPr>
            </w:pPr>
          </w:p>
        </w:tc>
      </w:tr>
    </w:tbl>
    <w:p w14:paraId="1596F6E1" w14:textId="77777777" w:rsidR="009531DB" w:rsidRDefault="009531DB"/>
    <w:tbl>
      <w:tblPr>
        <w:tblW w:w="0" w:type="auto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39"/>
        <w:gridCol w:w="5838"/>
      </w:tblGrid>
      <w:tr w:rsidR="005C475C" w:rsidRPr="002D4C7C" w14:paraId="28743B76" w14:textId="77777777" w:rsidTr="002D4C7C">
        <w:tc>
          <w:tcPr>
            <w:tcW w:w="3600" w:type="dxa"/>
            <w:shd w:val="clear" w:color="auto" w:fill="auto"/>
          </w:tcPr>
          <w:p w14:paraId="5B89C4B8" w14:textId="77777777" w:rsidR="005C475C" w:rsidRPr="002D4C7C" w:rsidRDefault="00CC76F4" w:rsidP="002D4C7C">
            <w:pPr>
              <w:spacing w:before="120" w:after="120"/>
              <w:rPr>
                <w:rFonts w:ascii="Century Gothic" w:eastAsia="Calibri" w:hAnsi="Century Gothic"/>
                <w:b/>
                <w:sz w:val="18"/>
                <w:szCs w:val="18"/>
              </w:rPr>
            </w:pPr>
            <w:r w:rsidRPr="002D4C7C">
              <w:rPr>
                <w:rFonts w:ascii="Century Gothic" w:eastAsia="Calibri" w:hAnsi="Century Gothic"/>
                <w:b/>
                <w:sz w:val="18"/>
                <w:szCs w:val="18"/>
              </w:rPr>
              <w:t>HAVE THERE BEEN OTHER CHANGES NOT MENTIONED ABOVE SINCE THE LAST REVIEW/APPROVAL? Attach protocol synopsis.</w:t>
            </w:r>
          </w:p>
        </w:tc>
        <w:tc>
          <w:tcPr>
            <w:tcW w:w="6003" w:type="dxa"/>
            <w:shd w:val="clear" w:color="auto" w:fill="auto"/>
          </w:tcPr>
          <w:p w14:paraId="4F4C9C69" w14:textId="77777777" w:rsidR="00C752A6" w:rsidRPr="002D4C7C" w:rsidRDefault="00C752A6" w:rsidP="002D4C7C">
            <w:pPr>
              <w:spacing w:before="120" w:after="120"/>
              <w:rPr>
                <w:rFonts w:ascii="Century Gothic" w:eastAsia="Calibri" w:hAnsi="Century Gothic"/>
                <w:b/>
                <w:sz w:val="18"/>
                <w:szCs w:val="18"/>
              </w:rPr>
            </w:pPr>
            <w:r w:rsidRPr="002D4C7C">
              <w:rPr>
                <w:rFonts w:ascii="Century Gothic" w:eastAsia="Calibri" w:hAnsi="Century Gothic"/>
                <w:b/>
                <w:sz w:val="18"/>
                <w:szCs w:val="18"/>
              </w:rPr>
              <w:sym w:font="Wingdings" w:char="F06F"/>
            </w:r>
            <w:r w:rsidRPr="002D4C7C">
              <w:rPr>
                <w:rFonts w:ascii="Century Gothic" w:eastAsia="Calibri" w:hAnsi="Century Gothic"/>
                <w:b/>
                <w:sz w:val="18"/>
                <w:szCs w:val="18"/>
              </w:rPr>
              <w:t xml:space="preserve">  NO</w:t>
            </w:r>
          </w:p>
          <w:p w14:paraId="4919529E" w14:textId="77777777" w:rsidR="005C475C" w:rsidRDefault="00C752A6" w:rsidP="002D4C7C">
            <w:pPr>
              <w:spacing w:before="120" w:after="120"/>
              <w:rPr>
                <w:rFonts w:ascii="Century Gothic" w:eastAsia="Calibri" w:hAnsi="Century Gothic"/>
                <w:sz w:val="18"/>
                <w:szCs w:val="18"/>
              </w:rPr>
            </w:pPr>
            <w:r w:rsidRPr="002D4C7C">
              <w:rPr>
                <w:rFonts w:ascii="Century Gothic" w:eastAsia="Calibri" w:hAnsi="Century Gothic"/>
                <w:b/>
                <w:sz w:val="18"/>
                <w:szCs w:val="18"/>
              </w:rPr>
              <w:sym w:font="Wingdings" w:char="F06F"/>
            </w:r>
            <w:r w:rsidRPr="002D4C7C">
              <w:rPr>
                <w:rFonts w:ascii="Century Gothic" w:eastAsia="Calibri" w:hAnsi="Century Gothic"/>
                <w:b/>
                <w:sz w:val="18"/>
                <w:szCs w:val="18"/>
              </w:rPr>
              <w:t xml:space="preserve">  YES</w:t>
            </w:r>
            <w:r w:rsidR="00F71CA0">
              <w:rPr>
                <w:rFonts w:ascii="Century Gothic" w:eastAsia="Calibri" w:hAnsi="Century Gothic"/>
                <w:sz w:val="18"/>
                <w:szCs w:val="18"/>
              </w:rPr>
              <w:t xml:space="preserve"> </w:t>
            </w:r>
            <w:r w:rsidRPr="002D4C7C">
              <w:rPr>
                <w:rFonts w:ascii="Century Gothic" w:eastAsia="Calibri" w:hAnsi="Century Gothic"/>
                <w:sz w:val="18"/>
                <w:szCs w:val="18"/>
              </w:rPr>
              <w:t>(Describe changes and indicate date(s) of Study Protocol Amendment(s))</w:t>
            </w:r>
          </w:p>
          <w:p w14:paraId="6B835582" w14:textId="77777777" w:rsidR="00F71CA0" w:rsidRPr="002D4C7C" w:rsidRDefault="00F71CA0" w:rsidP="002D4C7C">
            <w:pPr>
              <w:spacing w:before="120" w:after="120"/>
              <w:rPr>
                <w:rFonts w:ascii="Century Gothic" w:eastAsia="Calibri" w:hAnsi="Century Gothic"/>
                <w:sz w:val="18"/>
                <w:szCs w:val="18"/>
              </w:rPr>
            </w:pPr>
          </w:p>
        </w:tc>
      </w:tr>
      <w:tr w:rsidR="00CC76F4" w:rsidRPr="002D4C7C" w14:paraId="226F8A6D" w14:textId="77777777" w:rsidTr="002D4C7C">
        <w:tc>
          <w:tcPr>
            <w:tcW w:w="3600" w:type="dxa"/>
            <w:shd w:val="clear" w:color="auto" w:fill="auto"/>
          </w:tcPr>
          <w:p w14:paraId="0E19F29D" w14:textId="77777777" w:rsidR="00CC76F4" w:rsidRPr="002D4C7C" w:rsidRDefault="00CC76F4" w:rsidP="002D4C7C">
            <w:pPr>
              <w:spacing w:before="120" w:after="120"/>
              <w:rPr>
                <w:rFonts w:ascii="Century Gothic" w:eastAsia="Calibri" w:hAnsi="Century Gothic"/>
                <w:b/>
                <w:sz w:val="18"/>
                <w:szCs w:val="18"/>
              </w:rPr>
            </w:pPr>
            <w:r w:rsidRPr="002D4C7C">
              <w:rPr>
                <w:rFonts w:ascii="Century Gothic" w:eastAsia="Calibri" w:hAnsi="Century Gothic"/>
                <w:b/>
                <w:sz w:val="18"/>
                <w:szCs w:val="18"/>
              </w:rPr>
              <w:t>INDICATE PROGRESS REPORT STATUS (50% complete, 75% complete, etc.)</w:t>
            </w:r>
          </w:p>
        </w:tc>
        <w:tc>
          <w:tcPr>
            <w:tcW w:w="6003" w:type="dxa"/>
            <w:shd w:val="clear" w:color="auto" w:fill="auto"/>
          </w:tcPr>
          <w:p w14:paraId="147D3539" w14:textId="77777777" w:rsidR="00CC76F4" w:rsidRPr="002D4C7C" w:rsidRDefault="00CC76F4" w:rsidP="002D4C7C">
            <w:pPr>
              <w:spacing w:before="120" w:after="120"/>
              <w:rPr>
                <w:rFonts w:ascii="Century Gothic" w:eastAsia="Calibri" w:hAnsi="Century Gothic"/>
                <w:sz w:val="18"/>
                <w:szCs w:val="18"/>
              </w:rPr>
            </w:pPr>
          </w:p>
        </w:tc>
      </w:tr>
      <w:tr w:rsidR="00CC76F4" w:rsidRPr="002D4C7C" w14:paraId="142B6DF0" w14:textId="77777777" w:rsidTr="002D4C7C">
        <w:tc>
          <w:tcPr>
            <w:tcW w:w="3600" w:type="dxa"/>
            <w:shd w:val="clear" w:color="auto" w:fill="auto"/>
          </w:tcPr>
          <w:p w14:paraId="2C1E2C59" w14:textId="77777777" w:rsidR="00CC76F4" w:rsidRPr="002D4C7C" w:rsidRDefault="00CC76F4" w:rsidP="002D4C7C">
            <w:pPr>
              <w:spacing w:before="120" w:after="120"/>
              <w:rPr>
                <w:rFonts w:ascii="Century Gothic" w:eastAsia="Calibri" w:hAnsi="Century Gothic"/>
                <w:b/>
                <w:sz w:val="18"/>
                <w:szCs w:val="18"/>
              </w:rPr>
            </w:pPr>
            <w:r w:rsidRPr="002D4C7C">
              <w:rPr>
                <w:rFonts w:ascii="Century Gothic" w:eastAsia="Calibri" w:hAnsi="Century Gothic"/>
                <w:b/>
                <w:sz w:val="18"/>
                <w:szCs w:val="18"/>
              </w:rPr>
              <w:t>SIGNATURE OF PRIMARY INVESTIGATOR</w:t>
            </w:r>
          </w:p>
        </w:tc>
        <w:tc>
          <w:tcPr>
            <w:tcW w:w="6003" w:type="dxa"/>
            <w:shd w:val="clear" w:color="auto" w:fill="auto"/>
          </w:tcPr>
          <w:p w14:paraId="1C982761" w14:textId="77777777" w:rsidR="00CC76F4" w:rsidRPr="002D4C7C" w:rsidRDefault="00CC76F4" w:rsidP="002D4C7C">
            <w:pPr>
              <w:spacing w:before="120" w:after="120"/>
              <w:rPr>
                <w:rFonts w:ascii="Century Gothic" w:eastAsia="Calibri" w:hAnsi="Century Gothic"/>
                <w:sz w:val="18"/>
                <w:szCs w:val="18"/>
              </w:rPr>
            </w:pPr>
          </w:p>
        </w:tc>
      </w:tr>
      <w:tr w:rsidR="00CC76F4" w:rsidRPr="002D4C7C" w14:paraId="45A03B01" w14:textId="77777777" w:rsidTr="002D4C7C">
        <w:tc>
          <w:tcPr>
            <w:tcW w:w="3600" w:type="dxa"/>
            <w:shd w:val="clear" w:color="auto" w:fill="auto"/>
          </w:tcPr>
          <w:p w14:paraId="61253E6B" w14:textId="77777777" w:rsidR="00CC76F4" w:rsidRPr="002D4C7C" w:rsidRDefault="00CC76F4" w:rsidP="0004549F">
            <w:pPr>
              <w:spacing w:before="120" w:after="120"/>
              <w:rPr>
                <w:rFonts w:ascii="Century Gothic" w:eastAsia="Calibri" w:hAnsi="Century Gothic"/>
                <w:b/>
                <w:sz w:val="18"/>
                <w:szCs w:val="18"/>
              </w:rPr>
            </w:pPr>
            <w:r w:rsidRPr="002D4C7C">
              <w:rPr>
                <w:rFonts w:ascii="Century Gothic" w:eastAsia="Calibri" w:hAnsi="Century Gothic"/>
                <w:b/>
                <w:sz w:val="18"/>
                <w:szCs w:val="18"/>
              </w:rPr>
              <w:t xml:space="preserve">DATE </w:t>
            </w:r>
            <w:r w:rsidR="0004549F">
              <w:rPr>
                <w:rFonts w:ascii="Century Gothic" w:eastAsia="Calibri" w:hAnsi="Century Gothic"/>
                <w:b/>
                <w:sz w:val="18"/>
                <w:szCs w:val="18"/>
              </w:rPr>
              <w:t>SIGNED</w:t>
            </w:r>
          </w:p>
        </w:tc>
        <w:tc>
          <w:tcPr>
            <w:tcW w:w="6003" w:type="dxa"/>
            <w:shd w:val="clear" w:color="auto" w:fill="auto"/>
          </w:tcPr>
          <w:p w14:paraId="6CD86B7B" w14:textId="77777777" w:rsidR="00CC76F4" w:rsidRPr="002D4C7C" w:rsidRDefault="00CC76F4" w:rsidP="002D4C7C">
            <w:pPr>
              <w:spacing w:before="120" w:after="120"/>
              <w:rPr>
                <w:rFonts w:ascii="Century Gothic" w:eastAsia="Calibri" w:hAnsi="Century Gothic"/>
                <w:sz w:val="18"/>
                <w:szCs w:val="18"/>
              </w:rPr>
            </w:pPr>
          </w:p>
        </w:tc>
      </w:tr>
    </w:tbl>
    <w:p w14:paraId="2F046FCE" w14:textId="77777777" w:rsidR="00486675" w:rsidRDefault="00486675"/>
    <w:p w14:paraId="5841EE87" w14:textId="77777777" w:rsidR="00630F1B" w:rsidRDefault="00630F1B"/>
    <w:sectPr w:rsidR="00630F1B" w:rsidSect="000406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720" w:right="1152" w:bottom="720" w:left="1440" w:header="720" w:footer="57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238D6D" w14:textId="77777777" w:rsidR="00FA7DCF" w:rsidRDefault="00FA7DCF">
      <w:r>
        <w:separator/>
      </w:r>
    </w:p>
  </w:endnote>
  <w:endnote w:type="continuationSeparator" w:id="0">
    <w:p w14:paraId="6E161DF6" w14:textId="77777777" w:rsidR="00FA7DCF" w:rsidRDefault="00FA7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20B06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675DDA" w14:textId="77777777" w:rsidR="001C3FFE" w:rsidRDefault="001C3F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9E03AA" w14:textId="77777777" w:rsidR="00F43DD4" w:rsidRPr="00F43DD4" w:rsidRDefault="00F43DD4">
    <w:pPr>
      <w:pStyle w:val="Footer"/>
      <w:jc w:val="right"/>
      <w:rPr>
        <w:rFonts w:ascii="Century Gothic" w:hAnsi="Century Gothic"/>
        <w:sz w:val="16"/>
        <w:szCs w:val="16"/>
      </w:rPr>
    </w:pPr>
    <w:r w:rsidRPr="00F43DD4">
      <w:rPr>
        <w:rFonts w:ascii="Century Gothic" w:hAnsi="Century Gothic"/>
        <w:sz w:val="16"/>
        <w:szCs w:val="16"/>
      </w:rPr>
      <w:t xml:space="preserve">Page </w:t>
    </w:r>
    <w:r w:rsidRPr="00F43DD4">
      <w:rPr>
        <w:rFonts w:ascii="Century Gothic" w:hAnsi="Century Gothic"/>
        <w:bCs/>
        <w:sz w:val="16"/>
        <w:szCs w:val="16"/>
      </w:rPr>
      <w:fldChar w:fldCharType="begin"/>
    </w:r>
    <w:r w:rsidRPr="00F43DD4">
      <w:rPr>
        <w:rFonts w:ascii="Century Gothic" w:hAnsi="Century Gothic"/>
        <w:bCs/>
        <w:sz w:val="16"/>
        <w:szCs w:val="16"/>
      </w:rPr>
      <w:instrText xml:space="preserve"> PAGE </w:instrText>
    </w:r>
    <w:r w:rsidRPr="00F43DD4">
      <w:rPr>
        <w:rFonts w:ascii="Century Gothic" w:hAnsi="Century Gothic"/>
        <w:bCs/>
        <w:sz w:val="16"/>
        <w:szCs w:val="16"/>
      </w:rPr>
      <w:fldChar w:fldCharType="separate"/>
    </w:r>
    <w:r w:rsidR="00B0723A">
      <w:rPr>
        <w:rFonts w:ascii="Century Gothic" w:hAnsi="Century Gothic"/>
        <w:bCs/>
        <w:noProof/>
        <w:sz w:val="16"/>
        <w:szCs w:val="16"/>
      </w:rPr>
      <w:t>1</w:t>
    </w:r>
    <w:r w:rsidRPr="00F43DD4">
      <w:rPr>
        <w:rFonts w:ascii="Century Gothic" w:hAnsi="Century Gothic"/>
        <w:bCs/>
        <w:sz w:val="16"/>
        <w:szCs w:val="16"/>
      </w:rPr>
      <w:fldChar w:fldCharType="end"/>
    </w:r>
    <w:r w:rsidRPr="00F43DD4">
      <w:rPr>
        <w:rFonts w:ascii="Century Gothic" w:hAnsi="Century Gothic"/>
        <w:sz w:val="16"/>
        <w:szCs w:val="16"/>
      </w:rPr>
      <w:t xml:space="preserve"> of </w:t>
    </w:r>
    <w:r w:rsidRPr="00F43DD4">
      <w:rPr>
        <w:rFonts w:ascii="Century Gothic" w:hAnsi="Century Gothic"/>
        <w:bCs/>
        <w:sz w:val="16"/>
        <w:szCs w:val="16"/>
      </w:rPr>
      <w:fldChar w:fldCharType="begin"/>
    </w:r>
    <w:r w:rsidRPr="00F43DD4">
      <w:rPr>
        <w:rFonts w:ascii="Century Gothic" w:hAnsi="Century Gothic"/>
        <w:bCs/>
        <w:sz w:val="16"/>
        <w:szCs w:val="16"/>
      </w:rPr>
      <w:instrText xml:space="preserve"> NUMPAGES  </w:instrText>
    </w:r>
    <w:r w:rsidRPr="00F43DD4">
      <w:rPr>
        <w:rFonts w:ascii="Century Gothic" w:hAnsi="Century Gothic"/>
        <w:bCs/>
        <w:sz w:val="16"/>
        <w:szCs w:val="16"/>
      </w:rPr>
      <w:fldChar w:fldCharType="separate"/>
    </w:r>
    <w:r w:rsidR="00B0723A">
      <w:rPr>
        <w:rFonts w:ascii="Century Gothic" w:hAnsi="Century Gothic"/>
        <w:bCs/>
        <w:noProof/>
        <w:sz w:val="16"/>
        <w:szCs w:val="16"/>
      </w:rPr>
      <w:t>2</w:t>
    </w:r>
    <w:r w:rsidRPr="00F43DD4">
      <w:rPr>
        <w:rFonts w:ascii="Century Gothic" w:hAnsi="Century Gothic"/>
        <w:bCs/>
        <w:sz w:val="16"/>
        <w:szCs w:val="16"/>
      </w:rPr>
      <w:fldChar w:fldCharType="end"/>
    </w:r>
  </w:p>
  <w:tbl>
    <w:tblPr>
      <w:tblW w:w="9674" w:type="dxa"/>
      <w:tblInd w:w="-72" w:type="dxa"/>
      <w:tblLook w:val="04A0" w:firstRow="1" w:lastRow="0" w:firstColumn="1" w:lastColumn="0" w:noHBand="0" w:noVBand="1"/>
    </w:tblPr>
    <w:tblGrid>
      <w:gridCol w:w="4837"/>
      <w:gridCol w:w="4837"/>
    </w:tblGrid>
    <w:tr w:rsidR="0068664E" w:rsidRPr="00F43DD4" w14:paraId="30EDE735" w14:textId="77777777" w:rsidTr="00610C62">
      <w:tc>
        <w:tcPr>
          <w:tcW w:w="9674" w:type="dxa"/>
          <w:gridSpan w:val="2"/>
          <w:shd w:val="clear" w:color="auto" w:fill="auto"/>
        </w:tcPr>
        <w:p w14:paraId="31FF79BC" w14:textId="77777777" w:rsidR="0068664E" w:rsidRPr="000406F0" w:rsidRDefault="00C752A6" w:rsidP="000406F0">
          <w:pPr>
            <w:pStyle w:val="Heading"/>
            <w:jc w:val="right"/>
            <w:rPr>
              <w:rFonts w:ascii="Century Gothic" w:eastAsia="Calibri" w:hAnsi="Century Gothic" w:cs="Arial"/>
              <w:b w:val="0"/>
              <w:sz w:val="16"/>
              <w:szCs w:val="16"/>
              <w:lang w:val="en-US"/>
            </w:rPr>
          </w:pPr>
          <w:r>
            <w:rPr>
              <w:rFonts w:ascii="Century Gothic" w:eastAsia="Calibri" w:hAnsi="Century Gothic" w:cs="Arial"/>
              <w:b w:val="0"/>
              <w:sz w:val="16"/>
              <w:szCs w:val="16"/>
              <w:lang w:val="en-US"/>
            </w:rPr>
            <w:t>PROGRESS REPORT</w:t>
          </w:r>
        </w:p>
      </w:tc>
    </w:tr>
    <w:tr w:rsidR="000406F0" w:rsidRPr="00F43DD4" w14:paraId="6B942558" w14:textId="77777777" w:rsidTr="000406F0">
      <w:tc>
        <w:tcPr>
          <w:tcW w:w="4837" w:type="dxa"/>
          <w:shd w:val="clear" w:color="auto" w:fill="auto"/>
        </w:tcPr>
        <w:p w14:paraId="31CBA1CA" w14:textId="77777777" w:rsidR="000406F0" w:rsidRPr="000406F0" w:rsidRDefault="000406F0" w:rsidP="00D7038F">
          <w:pPr>
            <w:pStyle w:val="Heading"/>
            <w:jc w:val="left"/>
            <w:rPr>
              <w:rFonts w:ascii="Century Gothic" w:eastAsia="Calibri" w:hAnsi="Century Gothic" w:cs="Arial"/>
              <w:b w:val="0"/>
              <w:sz w:val="16"/>
              <w:szCs w:val="16"/>
              <w:lang w:val="en-US"/>
            </w:rPr>
          </w:pPr>
        </w:p>
      </w:tc>
      <w:tc>
        <w:tcPr>
          <w:tcW w:w="4837" w:type="dxa"/>
        </w:tcPr>
        <w:p w14:paraId="6C0A8B6F" w14:textId="4153F109" w:rsidR="000406F0" w:rsidRPr="000406F0" w:rsidRDefault="000406F0" w:rsidP="00B0723A">
          <w:pPr>
            <w:pStyle w:val="Heading"/>
            <w:jc w:val="right"/>
            <w:rPr>
              <w:rFonts w:ascii="Century Gothic" w:eastAsia="Calibri" w:hAnsi="Century Gothic" w:cs="Arial"/>
              <w:b w:val="0"/>
              <w:sz w:val="16"/>
              <w:szCs w:val="16"/>
              <w:lang w:val="en-US"/>
            </w:rPr>
          </w:pPr>
          <w:r w:rsidRPr="000406F0">
            <w:rPr>
              <w:rFonts w:ascii="Century Gothic" w:eastAsia="Calibri" w:hAnsi="Century Gothic" w:cs="Arial"/>
              <w:b w:val="0"/>
              <w:sz w:val="16"/>
              <w:szCs w:val="16"/>
              <w:lang w:val="en-US"/>
            </w:rPr>
            <w:t>RIDO-FORM-0</w:t>
          </w:r>
          <w:r w:rsidR="009531DB">
            <w:rPr>
              <w:rFonts w:ascii="Century Gothic" w:eastAsia="Calibri" w:hAnsi="Century Gothic" w:cs="Arial"/>
              <w:b w:val="0"/>
              <w:sz w:val="16"/>
              <w:szCs w:val="16"/>
              <w:lang w:val="en-US"/>
            </w:rPr>
            <w:t>4</w:t>
          </w:r>
          <w:r w:rsidRPr="000406F0">
            <w:rPr>
              <w:rFonts w:ascii="Century Gothic" w:eastAsia="Calibri" w:hAnsi="Century Gothic" w:cs="Arial"/>
              <w:b w:val="0"/>
              <w:sz w:val="16"/>
              <w:szCs w:val="16"/>
              <w:lang w:val="en-US"/>
            </w:rPr>
            <w:t>(</w:t>
          </w:r>
          <w:r w:rsidR="009531DB">
            <w:rPr>
              <w:rFonts w:ascii="Century Gothic" w:eastAsia="Calibri" w:hAnsi="Century Gothic" w:cs="Arial"/>
              <w:b w:val="0"/>
              <w:sz w:val="16"/>
              <w:szCs w:val="16"/>
              <w:lang w:val="en-US"/>
            </w:rPr>
            <w:t>1</w:t>
          </w:r>
          <w:r w:rsidRPr="000406F0">
            <w:rPr>
              <w:rFonts w:ascii="Century Gothic" w:eastAsia="Calibri" w:hAnsi="Century Gothic" w:cs="Arial"/>
              <w:b w:val="0"/>
              <w:sz w:val="16"/>
              <w:szCs w:val="16"/>
              <w:lang w:val="en-US"/>
            </w:rPr>
            <w:t>.</w:t>
          </w:r>
          <w:r w:rsidR="00023378">
            <w:rPr>
              <w:rFonts w:ascii="Century Gothic" w:eastAsia="Calibri" w:hAnsi="Century Gothic" w:cs="Arial"/>
              <w:b w:val="0"/>
              <w:sz w:val="16"/>
              <w:szCs w:val="16"/>
              <w:lang w:val="en-US"/>
            </w:rPr>
            <w:t>3</w:t>
          </w:r>
          <w:r w:rsidRPr="000406F0">
            <w:rPr>
              <w:rFonts w:ascii="Century Gothic" w:eastAsia="Calibri" w:hAnsi="Century Gothic" w:cs="Arial"/>
              <w:b w:val="0"/>
              <w:sz w:val="16"/>
              <w:szCs w:val="16"/>
              <w:lang w:val="en-US"/>
            </w:rPr>
            <w:t>)</w:t>
          </w:r>
          <w:r w:rsidR="00B0723A">
            <w:rPr>
              <w:rFonts w:ascii="Century Gothic" w:eastAsia="Calibri" w:hAnsi="Century Gothic" w:cs="Arial"/>
              <w:b w:val="0"/>
              <w:sz w:val="16"/>
              <w:szCs w:val="16"/>
              <w:lang w:val="en-US"/>
            </w:rPr>
            <w:t xml:space="preserve"> | </w:t>
          </w:r>
          <w:r w:rsidRPr="000406F0">
            <w:rPr>
              <w:rFonts w:ascii="Century Gothic" w:eastAsia="Calibri" w:hAnsi="Century Gothic" w:cs="Arial"/>
              <w:b w:val="0"/>
              <w:sz w:val="16"/>
              <w:szCs w:val="16"/>
              <w:lang w:val="en-US"/>
            </w:rPr>
            <w:t>20</w:t>
          </w:r>
          <w:r w:rsidR="00023378">
            <w:rPr>
              <w:rFonts w:ascii="Century Gothic" w:eastAsia="Calibri" w:hAnsi="Century Gothic" w:cs="Arial"/>
              <w:b w:val="0"/>
              <w:sz w:val="16"/>
              <w:szCs w:val="16"/>
              <w:lang w:val="en-US"/>
            </w:rPr>
            <w:t>21</w:t>
          </w:r>
          <w:r w:rsidRPr="000406F0">
            <w:rPr>
              <w:rFonts w:ascii="Century Gothic" w:eastAsia="Calibri" w:hAnsi="Century Gothic" w:cs="Arial"/>
              <w:b w:val="0"/>
              <w:sz w:val="16"/>
              <w:szCs w:val="16"/>
              <w:lang w:val="en-US"/>
            </w:rPr>
            <w:t>-</w:t>
          </w:r>
          <w:r w:rsidR="00023378">
            <w:rPr>
              <w:rFonts w:ascii="Century Gothic" w:eastAsia="Calibri" w:hAnsi="Century Gothic" w:cs="Arial"/>
              <w:b w:val="0"/>
              <w:sz w:val="16"/>
              <w:szCs w:val="16"/>
              <w:lang w:val="en-US"/>
            </w:rPr>
            <w:t>02</w:t>
          </w:r>
          <w:r w:rsidRPr="000406F0">
            <w:rPr>
              <w:rFonts w:ascii="Century Gothic" w:eastAsia="Calibri" w:hAnsi="Century Gothic" w:cs="Arial"/>
              <w:b w:val="0"/>
              <w:sz w:val="16"/>
              <w:szCs w:val="16"/>
              <w:lang w:val="en-US"/>
            </w:rPr>
            <w:t>-</w:t>
          </w:r>
          <w:r w:rsidR="00023378">
            <w:rPr>
              <w:rFonts w:ascii="Century Gothic" w:eastAsia="Calibri" w:hAnsi="Century Gothic" w:cs="Arial"/>
              <w:b w:val="0"/>
              <w:sz w:val="16"/>
              <w:szCs w:val="16"/>
              <w:lang w:val="en-US"/>
            </w:rPr>
            <w:t>24</w:t>
          </w:r>
        </w:p>
      </w:tc>
    </w:tr>
  </w:tbl>
  <w:p w14:paraId="2D69A345" w14:textId="77777777" w:rsidR="00F43DD4" w:rsidRDefault="00F43DD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00378A" w14:textId="77777777" w:rsidR="001C3FFE" w:rsidRDefault="001C3F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322449" w14:textId="77777777" w:rsidR="00FA7DCF" w:rsidRDefault="00FA7DCF">
      <w:r>
        <w:separator/>
      </w:r>
    </w:p>
  </w:footnote>
  <w:footnote w:type="continuationSeparator" w:id="0">
    <w:p w14:paraId="791D3089" w14:textId="77777777" w:rsidR="00FA7DCF" w:rsidRDefault="00FA7D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D37D8D" w14:textId="77777777" w:rsidR="001C3FFE" w:rsidRDefault="001C3F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7E0B5D" w14:textId="77777777" w:rsidR="00393F6D" w:rsidRDefault="000631AF">
    <w:pPr>
      <w:pStyle w:val="Header"/>
    </w:pPr>
    <w:r>
      <w:rPr>
        <w:noProof/>
      </w:rPr>
      <w:drawing>
        <wp:anchor distT="0" distB="0" distL="114300" distR="114300" simplePos="0" relativeHeight="251656192" behindDoc="1" locked="0" layoutInCell="1" allowOverlap="1" wp14:anchorId="710AF106" wp14:editId="4BCD7627">
          <wp:simplePos x="0" y="0"/>
          <wp:positionH relativeFrom="column">
            <wp:posOffset>-478155</wp:posOffset>
          </wp:positionH>
          <wp:positionV relativeFrom="paragraph">
            <wp:posOffset>-154940</wp:posOffset>
          </wp:positionV>
          <wp:extent cx="1016635" cy="1028700"/>
          <wp:effectExtent l="0" t="0" r="0" b="0"/>
          <wp:wrapThrough wrapText="bothSides">
            <wp:wrapPolygon edited="0">
              <wp:start x="10523" y="0"/>
              <wp:lineTo x="7555" y="0"/>
              <wp:lineTo x="2698" y="2667"/>
              <wp:lineTo x="2698" y="4267"/>
              <wp:lineTo x="1619" y="4800"/>
              <wp:lineTo x="0" y="7467"/>
              <wp:lineTo x="270" y="12800"/>
              <wp:lineTo x="2159" y="17067"/>
              <wp:lineTo x="2159" y="18133"/>
              <wp:lineTo x="7555" y="21333"/>
              <wp:lineTo x="9174" y="21333"/>
              <wp:lineTo x="11063" y="21333"/>
              <wp:lineTo x="13761" y="21333"/>
              <wp:lineTo x="19158" y="18400"/>
              <wp:lineTo x="19698" y="17067"/>
              <wp:lineTo x="21317" y="14133"/>
              <wp:lineTo x="21317" y="8533"/>
              <wp:lineTo x="20237" y="6133"/>
              <wp:lineTo x="19428" y="3467"/>
              <wp:lineTo x="15111" y="800"/>
              <wp:lineTo x="12142" y="0"/>
              <wp:lineTo x="10523" y="0"/>
            </wp:wrapPolygon>
          </wp:wrapThrough>
          <wp:docPr id="4" name="Picture 4" descr="upcm-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upcm-logo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663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43AA37E" wp14:editId="789ECCC5">
              <wp:simplePos x="0" y="0"/>
              <wp:positionH relativeFrom="column">
                <wp:posOffset>538480</wp:posOffset>
              </wp:positionH>
              <wp:positionV relativeFrom="paragraph">
                <wp:posOffset>0</wp:posOffset>
              </wp:positionV>
              <wp:extent cx="4874895" cy="92329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874895" cy="923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3F7A91" w14:textId="77777777" w:rsidR="00393F6D" w:rsidRPr="00C5594C" w:rsidRDefault="00393F6D" w:rsidP="002437EC">
                          <w:pPr>
                            <w:jc w:val="center"/>
                            <w:rPr>
                              <w:b/>
                              <w:bCs/>
                              <w:color w:val="1F1A17"/>
                              <w:sz w:val="24"/>
                              <w:szCs w:val="24"/>
                            </w:rPr>
                          </w:pPr>
                          <w:r w:rsidRPr="00C5594C">
                            <w:rPr>
                              <w:b/>
                              <w:bCs/>
                              <w:color w:val="1F1A17"/>
                              <w:sz w:val="24"/>
                              <w:szCs w:val="24"/>
                            </w:rPr>
                            <w:t>UNIVERSITY OF THE PHILIPPINES MANILA</w:t>
                          </w:r>
                        </w:p>
                        <w:p w14:paraId="6C4DCD09" w14:textId="77777777" w:rsidR="00393F6D" w:rsidRPr="00C5594C" w:rsidRDefault="00393F6D" w:rsidP="002437EC">
                          <w:pPr>
                            <w:jc w:val="center"/>
                            <w:rPr>
                              <w:b/>
                              <w:bCs/>
                              <w:color w:val="1F1A17"/>
                              <w:sz w:val="24"/>
                              <w:szCs w:val="24"/>
                            </w:rPr>
                          </w:pPr>
                          <w:r w:rsidRPr="00C5594C">
                            <w:rPr>
                              <w:b/>
                              <w:bCs/>
                              <w:color w:val="1F1A17"/>
                              <w:sz w:val="24"/>
                              <w:szCs w:val="24"/>
                            </w:rPr>
                            <w:t>COLLEGE OF MEDICINE</w:t>
                          </w:r>
                        </w:p>
                        <w:p w14:paraId="7FBFD398" w14:textId="77777777" w:rsidR="002437EC" w:rsidRPr="00C5594C" w:rsidRDefault="00C5594C" w:rsidP="002437EC">
                          <w:pPr>
                            <w:jc w:val="center"/>
                            <w:rPr>
                              <w:b/>
                              <w:bCs/>
                              <w:color w:val="1F1A17"/>
                              <w:szCs w:val="24"/>
                            </w:rPr>
                          </w:pPr>
                          <w:r w:rsidRPr="00C5594C">
                            <w:rPr>
                              <w:b/>
                              <w:bCs/>
                              <w:color w:val="1F1A17"/>
                              <w:szCs w:val="24"/>
                            </w:rPr>
                            <w:t>RESEARCH IMPLEMENTATION AND DEVELOPMENT OFFICE</w:t>
                          </w:r>
                        </w:p>
                        <w:p w14:paraId="7D255BD6" w14:textId="77777777" w:rsidR="00C5594C" w:rsidRPr="00C5594C" w:rsidRDefault="00C5594C" w:rsidP="002437EC">
                          <w:pPr>
                            <w:jc w:val="center"/>
                            <w:rPr>
                              <w:bCs/>
                              <w:color w:val="1F1A17"/>
                              <w:sz w:val="18"/>
                              <w:szCs w:val="24"/>
                            </w:rPr>
                          </w:pPr>
                          <w:r w:rsidRPr="00C5594C">
                            <w:rPr>
                              <w:bCs/>
                              <w:color w:val="1F1A17"/>
                              <w:sz w:val="18"/>
                              <w:szCs w:val="24"/>
                            </w:rPr>
                            <w:t>2nd Floor Paz Mendoza Building, Pedro Gil Street Ermita Manila</w:t>
                          </w:r>
                        </w:p>
                        <w:p w14:paraId="1D41170E" w14:textId="652A329D" w:rsidR="00C5594C" w:rsidRPr="00C5594C" w:rsidRDefault="000631AF" w:rsidP="002437EC">
                          <w:pPr>
                            <w:jc w:val="center"/>
                            <w:rPr>
                              <w:bCs/>
                              <w:sz w:val="18"/>
                              <w:szCs w:val="24"/>
                            </w:rPr>
                          </w:pPr>
                          <w:r>
                            <w:rPr>
                              <w:bCs/>
                              <w:color w:val="1F1A17"/>
                              <w:sz w:val="18"/>
                              <w:szCs w:val="24"/>
                            </w:rPr>
                            <w:t>upm-rido@up.edu.ph</w:t>
                          </w:r>
                          <w:r w:rsidRPr="00C5594C">
                            <w:rPr>
                              <w:bCs/>
                              <w:color w:val="1F1A17"/>
                              <w:sz w:val="18"/>
                              <w:szCs w:val="24"/>
                            </w:rPr>
                            <w:t xml:space="preserve"> </w:t>
                          </w:r>
                          <w:r w:rsidR="00C5594C" w:rsidRPr="00C5594C">
                            <w:rPr>
                              <w:bCs/>
                              <w:color w:val="1F1A17"/>
                              <w:sz w:val="18"/>
                              <w:szCs w:val="24"/>
                            </w:rPr>
                            <w:t xml:space="preserve">/ </w:t>
                          </w:r>
                          <w:r w:rsidR="00776257" w:rsidRPr="00511C2F">
                            <w:rPr>
                              <w:rFonts w:eastAsia="Arial"/>
                              <w:color w:val="1F1A17"/>
                              <w:sz w:val="18"/>
                            </w:rPr>
                            <w:t xml:space="preserve">+63 929 752 5048 </w:t>
                          </w:r>
                          <w:r w:rsidR="00776257" w:rsidRPr="00511C2F">
                            <w:rPr>
                              <w:bCs/>
                              <w:color w:val="1F1A17"/>
                              <w:sz w:val="18"/>
                              <w:szCs w:val="24"/>
                            </w:rPr>
                            <w:t xml:space="preserve"> </w:t>
                          </w:r>
                          <w:r w:rsidR="00C5594C" w:rsidRPr="00C5594C">
                            <w:rPr>
                              <w:bCs/>
                              <w:color w:val="1F1A17"/>
                              <w:sz w:val="18"/>
                              <w:szCs w:val="24"/>
                            </w:rPr>
                            <w:t xml:space="preserve"> </w:t>
                          </w:r>
                        </w:p>
                        <w:p w14:paraId="651E46BB" w14:textId="77777777" w:rsidR="00393F6D" w:rsidRPr="002437EC" w:rsidRDefault="00393F6D" w:rsidP="002437EC">
                          <w:pPr>
                            <w:jc w:val="center"/>
                            <w:rPr>
                              <w:b/>
                              <w:bCs/>
                              <w:sz w:val="40"/>
                              <w:szCs w:val="4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3AA37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2.4pt;margin-top:0;width:383.85pt;height:7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" filled="f" stroked="f">
              <v:path arrowok="t"/>
              <v:textbox>
                <w:txbxContent>
                  <w:p w14:paraId="263F7A91" w14:textId="77777777" w:rsidR="00393F6D" w:rsidRPr="00C5594C" w:rsidRDefault="00393F6D" w:rsidP="002437EC">
                    <w:pPr>
                      <w:jc w:val="center"/>
                      <w:rPr>
                        <w:b/>
                        <w:bCs/>
                        <w:color w:val="1F1A17"/>
                        <w:sz w:val="24"/>
                        <w:szCs w:val="24"/>
                      </w:rPr>
                    </w:pPr>
                    <w:r w:rsidRPr="00C5594C">
                      <w:rPr>
                        <w:b/>
                        <w:bCs/>
                        <w:color w:val="1F1A17"/>
                        <w:sz w:val="24"/>
                        <w:szCs w:val="24"/>
                      </w:rPr>
                      <w:t>UNIVERSITY OF THE PHILIPPINES MANILA</w:t>
                    </w:r>
                  </w:p>
                  <w:p w14:paraId="6C4DCD09" w14:textId="77777777" w:rsidR="00393F6D" w:rsidRPr="00C5594C" w:rsidRDefault="00393F6D" w:rsidP="002437EC">
                    <w:pPr>
                      <w:jc w:val="center"/>
                      <w:rPr>
                        <w:b/>
                        <w:bCs/>
                        <w:color w:val="1F1A17"/>
                        <w:sz w:val="24"/>
                        <w:szCs w:val="24"/>
                      </w:rPr>
                    </w:pPr>
                    <w:r w:rsidRPr="00C5594C">
                      <w:rPr>
                        <w:b/>
                        <w:bCs/>
                        <w:color w:val="1F1A17"/>
                        <w:sz w:val="24"/>
                        <w:szCs w:val="24"/>
                      </w:rPr>
                      <w:t>COLLEGE OF MEDICINE</w:t>
                    </w:r>
                  </w:p>
                  <w:p w14:paraId="7FBFD398" w14:textId="77777777" w:rsidR="002437EC" w:rsidRPr="00C5594C" w:rsidRDefault="00C5594C" w:rsidP="002437EC">
                    <w:pPr>
                      <w:jc w:val="center"/>
                      <w:rPr>
                        <w:b/>
                        <w:bCs/>
                        <w:color w:val="1F1A17"/>
                        <w:szCs w:val="24"/>
                      </w:rPr>
                    </w:pPr>
                    <w:r w:rsidRPr="00C5594C">
                      <w:rPr>
                        <w:b/>
                        <w:bCs/>
                        <w:color w:val="1F1A17"/>
                        <w:szCs w:val="24"/>
                      </w:rPr>
                      <w:t>RESEARCH IMPLEMENTATION AND DEVELOPMENT OFFICE</w:t>
                    </w:r>
                  </w:p>
                  <w:p w14:paraId="7D255BD6" w14:textId="77777777" w:rsidR="00C5594C" w:rsidRPr="00C5594C" w:rsidRDefault="00C5594C" w:rsidP="002437EC">
                    <w:pPr>
                      <w:jc w:val="center"/>
                      <w:rPr>
                        <w:bCs/>
                        <w:color w:val="1F1A17"/>
                        <w:sz w:val="18"/>
                        <w:szCs w:val="24"/>
                      </w:rPr>
                    </w:pPr>
                    <w:r w:rsidRPr="00C5594C">
                      <w:rPr>
                        <w:bCs/>
                        <w:color w:val="1F1A17"/>
                        <w:sz w:val="18"/>
                        <w:szCs w:val="24"/>
                      </w:rPr>
                      <w:t>2nd Floor Paz Mendoza Building, Pedro Gil Street Ermita Manila</w:t>
                    </w:r>
                  </w:p>
                  <w:p w14:paraId="1D41170E" w14:textId="652A329D" w:rsidR="00C5594C" w:rsidRPr="00C5594C" w:rsidRDefault="000631AF" w:rsidP="002437EC">
                    <w:pPr>
                      <w:jc w:val="center"/>
                      <w:rPr>
                        <w:bCs/>
                        <w:sz w:val="18"/>
                        <w:szCs w:val="24"/>
                      </w:rPr>
                    </w:pPr>
                    <w:r>
                      <w:rPr>
                        <w:bCs/>
                        <w:color w:val="1F1A17"/>
                        <w:sz w:val="18"/>
                        <w:szCs w:val="24"/>
                      </w:rPr>
                      <w:t>upm-rido@up.edu.ph</w:t>
                    </w:r>
                    <w:r w:rsidRPr="00C5594C">
                      <w:rPr>
                        <w:bCs/>
                        <w:color w:val="1F1A17"/>
                        <w:sz w:val="18"/>
                        <w:szCs w:val="24"/>
                      </w:rPr>
                      <w:t xml:space="preserve"> </w:t>
                    </w:r>
                    <w:r w:rsidR="00C5594C" w:rsidRPr="00C5594C">
                      <w:rPr>
                        <w:bCs/>
                        <w:color w:val="1F1A17"/>
                        <w:sz w:val="18"/>
                        <w:szCs w:val="24"/>
                      </w:rPr>
                      <w:t xml:space="preserve">/ </w:t>
                    </w:r>
                    <w:r w:rsidR="00776257" w:rsidRPr="00511C2F">
                      <w:rPr>
                        <w:rFonts w:eastAsia="Arial"/>
                        <w:color w:val="1F1A17"/>
                        <w:sz w:val="18"/>
                      </w:rPr>
                      <w:t xml:space="preserve">+63 929 752 5048 </w:t>
                    </w:r>
                    <w:r w:rsidR="00776257" w:rsidRPr="00511C2F">
                      <w:rPr>
                        <w:bCs/>
                        <w:color w:val="1F1A17"/>
                        <w:sz w:val="18"/>
                        <w:szCs w:val="24"/>
                      </w:rPr>
                      <w:t xml:space="preserve"> </w:t>
                    </w:r>
                    <w:r w:rsidR="00C5594C" w:rsidRPr="00C5594C">
                      <w:rPr>
                        <w:bCs/>
                        <w:color w:val="1F1A17"/>
                        <w:sz w:val="18"/>
                        <w:szCs w:val="24"/>
                      </w:rPr>
                      <w:t xml:space="preserve"> </w:t>
                    </w:r>
                  </w:p>
                  <w:p w14:paraId="651E46BB" w14:textId="77777777" w:rsidR="00393F6D" w:rsidRPr="002437EC" w:rsidRDefault="00393F6D" w:rsidP="002437EC">
                    <w:pPr>
                      <w:jc w:val="center"/>
                      <w:rPr>
                        <w:b/>
                        <w:bCs/>
                        <w:sz w:val="40"/>
                        <w:szCs w:val="4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 wp14:anchorId="7F22A403" wp14:editId="6EFB106E">
          <wp:simplePos x="0" y="0"/>
          <wp:positionH relativeFrom="column">
            <wp:posOffset>5220335</wp:posOffset>
          </wp:positionH>
          <wp:positionV relativeFrom="paragraph">
            <wp:posOffset>-154940</wp:posOffset>
          </wp:positionV>
          <wp:extent cx="1016635" cy="988060"/>
          <wp:effectExtent l="0" t="0" r="0" b="0"/>
          <wp:wrapThrough wrapText="bothSides">
            <wp:wrapPolygon edited="0">
              <wp:start x="7016" y="0"/>
              <wp:lineTo x="270" y="1111"/>
              <wp:lineTo x="0" y="1388"/>
              <wp:lineTo x="1079" y="4442"/>
              <wp:lineTo x="0" y="6941"/>
              <wp:lineTo x="0" y="13604"/>
              <wp:lineTo x="2159" y="17769"/>
              <wp:lineTo x="2159" y="18324"/>
              <wp:lineTo x="7016" y="21378"/>
              <wp:lineTo x="8095" y="21378"/>
              <wp:lineTo x="12682" y="21378"/>
              <wp:lineTo x="13761" y="21378"/>
              <wp:lineTo x="18618" y="18324"/>
              <wp:lineTo x="20777" y="13326"/>
              <wp:lineTo x="20777" y="8884"/>
              <wp:lineTo x="19428" y="4442"/>
              <wp:lineTo x="20777" y="1666"/>
              <wp:lineTo x="19428" y="833"/>
              <wp:lineTo x="12952" y="0"/>
              <wp:lineTo x="7016" y="0"/>
            </wp:wrapPolygon>
          </wp:wrapThrough>
          <wp:docPr id="2" name="Picture 2" descr="upmanila-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pmanila-logo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6635" cy="988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986CC25" w14:textId="77777777" w:rsidR="00393F6D" w:rsidRDefault="00393F6D">
    <w:pPr>
      <w:pStyle w:val="Header"/>
    </w:pPr>
  </w:p>
  <w:p w14:paraId="53528DB8" w14:textId="77777777" w:rsidR="00393F6D" w:rsidRDefault="000631A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0B24A37" wp14:editId="42D5FC5E">
              <wp:simplePos x="0" y="0"/>
              <wp:positionH relativeFrom="column">
                <wp:posOffset>1992630</wp:posOffset>
              </wp:positionH>
              <wp:positionV relativeFrom="paragraph">
                <wp:posOffset>419100</wp:posOffset>
              </wp:positionV>
              <wp:extent cx="3014345" cy="58674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014345" cy="586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92FF75" w14:textId="77777777" w:rsidR="00393F6D" w:rsidRDefault="00393F6D">
                          <w:pPr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rFonts w:ascii="Calibri" w:hAnsi="Calibri" w:cs="Arial"/>
                              <w:color w:val="1F1A17"/>
                            </w:rPr>
                            <w:t xml:space="preserve">                      </w:t>
                          </w:r>
                        </w:p>
                        <w:p w14:paraId="165ED5C4" w14:textId="77777777" w:rsidR="00393F6D" w:rsidRDefault="00393F6D">
                          <w:pPr>
                            <w:jc w:val="both"/>
                          </w:pPr>
                          <w:r>
                            <w:rPr>
                              <w:rFonts w:ascii="Arial" w:hAnsi="Arial" w:cs="Arial"/>
                              <w:color w:val="1F1A17"/>
                              <w:sz w:val="14"/>
                              <w:szCs w:val="14"/>
                            </w:rPr>
                            <w:t xml:space="preserve">                               </w:t>
                          </w:r>
                        </w:p>
                        <w:p w14:paraId="4F3B84C3" w14:textId="77777777" w:rsidR="00393F6D" w:rsidRDefault="00393F6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0B24A37" id="Text Box 1" o:spid="_x0000_s1027" type="#_x0000_t202" style="position:absolute;margin-left:156.9pt;margin-top:33pt;width:237.35pt;height:46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" filled="f" stroked="f">
              <v:path arrowok="t"/>
              <v:textbox>
                <w:txbxContent>
                  <w:p w14:paraId="0492FF75" w14:textId="77777777" w:rsidR="00393F6D" w:rsidRDefault="00393F6D">
                    <w:pPr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 w:cs="Arial"/>
                        <w:color w:val="1F1A17"/>
                      </w:rPr>
                      <w:t xml:space="preserve">                      </w:t>
                    </w:r>
                  </w:p>
                  <w:p w14:paraId="165ED5C4" w14:textId="77777777" w:rsidR="00393F6D" w:rsidRDefault="00393F6D">
                    <w:pPr>
                      <w:jc w:val="both"/>
                    </w:pPr>
                    <w:r>
                      <w:rPr>
                        <w:rFonts w:ascii="Arial" w:hAnsi="Arial" w:cs="Arial"/>
                        <w:color w:val="1F1A17"/>
                        <w:sz w:val="14"/>
                        <w:szCs w:val="14"/>
                      </w:rPr>
                      <w:t xml:space="preserve">                               </w:t>
                    </w:r>
                  </w:p>
                  <w:p w14:paraId="4F3B84C3" w14:textId="77777777" w:rsidR="00393F6D" w:rsidRDefault="00393F6D"/>
                </w:txbxContent>
              </v:textbox>
            </v:shape>
          </w:pict>
        </mc:Fallback>
      </mc:AlternateContent>
    </w:r>
  </w:p>
  <w:p w14:paraId="2113A35D" w14:textId="77777777" w:rsidR="00393F6D" w:rsidRDefault="00393F6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CB4A20" w14:textId="77777777" w:rsidR="001C3FFE" w:rsidRDefault="001C3F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929E38DC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Symbol" w:hint="default"/>
        <w:sz w:val="20"/>
        <w:szCs w:val="20"/>
      </w:rPr>
    </w:lvl>
  </w:abstractNum>
  <w:abstractNum w:abstractNumId="4" w15:restartNumberingAfterBreak="0">
    <w:nsid w:val="00000006"/>
    <w:multiLevelType w:val="single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00000007"/>
    <w:multiLevelType w:val="singleLevel"/>
    <w:tmpl w:val="00000007"/>
    <w:name w:val="WW8Num9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 w15:restartNumberingAfterBreak="0">
    <w:nsid w:val="011F28AE"/>
    <w:multiLevelType w:val="hybridMultilevel"/>
    <w:tmpl w:val="AC388F74"/>
    <w:lvl w:ilvl="0" w:tplc="E544F67C">
      <w:start w:val="1"/>
      <w:numFmt w:val="lowerLetter"/>
      <w:lvlText w:val="%1."/>
      <w:lvlJc w:val="left"/>
      <w:pPr>
        <w:ind w:left="365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5" w:hanging="360"/>
      </w:pPr>
    </w:lvl>
    <w:lvl w:ilvl="2" w:tplc="0409001B" w:tentative="1">
      <w:start w:val="1"/>
      <w:numFmt w:val="lowerRoman"/>
      <w:lvlText w:val="%3."/>
      <w:lvlJc w:val="right"/>
      <w:pPr>
        <w:ind w:left="1805" w:hanging="180"/>
      </w:pPr>
    </w:lvl>
    <w:lvl w:ilvl="3" w:tplc="0409000F" w:tentative="1">
      <w:start w:val="1"/>
      <w:numFmt w:val="decimal"/>
      <w:lvlText w:val="%4."/>
      <w:lvlJc w:val="left"/>
      <w:pPr>
        <w:ind w:left="2525" w:hanging="360"/>
      </w:pPr>
    </w:lvl>
    <w:lvl w:ilvl="4" w:tplc="04090019" w:tentative="1">
      <w:start w:val="1"/>
      <w:numFmt w:val="lowerLetter"/>
      <w:lvlText w:val="%5."/>
      <w:lvlJc w:val="left"/>
      <w:pPr>
        <w:ind w:left="3245" w:hanging="360"/>
      </w:pPr>
    </w:lvl>
    <w:lvl w:ilvl="5" w:tplc="0409001B" w:tentative="1">
      <w:start w:val="1"/>
      <w:numFmt w:val="lowerRoman"/>
      <w:lvlText w:val="%6."/>
      <w:lvlJc w:val="right"/>
      <w:pPr>
        <w:ind w:left="3965" w:hanging="180"/>
      </w:pPr>
    </w:lvl>
    <w:lvl w:ilvl="6" w:tplc="0409000F" w:tentative="1">
      <w:start w:val="1"/>
      <w:numFmt w:val="decimal"/>
      <w:lvlText w:val="%7."/>
      <w:lvlJc w:val="left"/>
      <w:pPr>
        <w:ind w:left="4685" w:hanging="360"/>
      </w:pPr>
    </w:lvl>
    <w:lvl w:ilvl="7" w:tplc="04090019" w:tentative="1">
      <w:start w:val="1"/>
      <w:numFmt w:val="lowerLetter"/>
      <w:lvlText w:val="%8."/>
      <w:lvlJc w:val="left"/>
      <w:pPr>
        <w:ind w:left="5405" w:hanging="360"/>
      </w:pPr>
    </w:lvl>
    <w:lvl w:ilvl="8" w:tplc="040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7" w15:restartNumberingAfterBreak="0">
    <w:nsid w:val="02FC2D94"/>
    <w:multiLevelType w:val="multilevel"/>
    <w:tmpl w:val="612AE4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CA50C6"/>
    <w:multiLevelType w:val="hybridMultilevel"/>
    <w:tmpl w:val="5B4CDD2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FC57B2"/>
    <w:multiLevelType w:val="hybridMultilevel"/>
    <w:tmpl w:val="AEBE3696"/>
    <w:lvl w:ilvl="0" w:tplc="8744AC16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  <w:b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D11E49"/>
    <w:multiLevelType w:val="multilevel"/>
    <w:tmpl w:val="286E509C"/>
    <w:lvl w:ilvl="0">
      <w:start w:val="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11" w15:restartNumberingAfterBreak="0">
    <w:nsid w:val="25432941"/>
    <w:multiLevelType w:val="hybridMultilevel"/>
    <w:tmpl w:val="78E0BA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C21E04"/>
    <w:multiLevelType w:val="multilevel"/>
    <w:tmpl w:val="64FA4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5516E28"/>
    <w:multiLevelType w:val="multilevel"/>
    <w:tmpl w:val="0CF46F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8"/>
  </w:num>
  <w:num w:numId="12">
    <w:abstractNumId w:val="11"/>
  </w:num>
  <w:num w:numId="13">
    <w:abstractNumId w:val="9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280"/>
    <w:rsid w:val="00023378"/>
    <w:rsid w:val="00033DBD"/>
    <w:rsid w:val="000406F0"/>
    <w:rsid w:val="00043F7C"/>
    <w:rsid w:val="000451C3"/>
    <w:rsid w:val="0004549F"/>
    <w:rsid w:val="000574F2"/>
    <w:rsid w:val="000631AF"/>
    <w:rsid w:val="00076A48"/>
    <w:rsid w:val="00084F54"/>
    <w:rsid w:val="000A3BAA"/>
    <w:rsid w:val="000C4EB7"/>
    <w:rsid w:val="000C6E65"/>
    <w:rsid w:val="000F1131"/>
    <w:rsid w:val="001030FB"/>
    <w:rsid w:val="001104A1"/>
    <w:rsid w:val="001110BF"/>
    <w:rsid w:val="001338AE"/>
    <w:rsid w:val="00142799"/>
    <w:rsid w:val="0014693D"/>
    <w:rsid w:val="00155620"/>
    <w:rsid w:val="00193DB4"/>
    <w:rsid w:val="001B4225"/>
    <w:rsid w:val="001B7836"/>
    <w:rsid w:val="001C3FFE"/>
    <w:rsid w:val="001D4600"/>
    <w:rsid w:val="001F7AEB"/>
    <w:rsid w:val="00207773"/>
    <w:rsid w:val="002207C6"/>
    <w:rsid w:val="0023383B"/>
    <w:rsid w:val="002437EC"/>
    <w:rsid w:val="0024640D"/>
    <w:rsid w:val="00261FC9"/>
    <w:rsid w:val="00265465"/>
    <w:rsid w:val="00297D0C"/>
    <w:rsid w:val="002D4C7C"/>
    <w:rsid w:val="002D7C71"/>
    <w:rsid w:val="002E66FD"/>
    <w:rsid w:val="002F17A4"/>
    <w:rsid w:val="00307FC7"/>
    <w:rsid w:val="003276AA"/>
    <w:rsid w:val="003358BE"/>
    <w:rsid w:val="00360E1E"/>
    <w:rsid w:val="0036194A"/>
    <w:rsid w:val="00361C56"/>
    <w:rsid w:val="00393F6D"/>
    <w:rsid w:val="003A4AC6"/>
    <w:rsid w:val="003A6A06"/>
    <w:rsid w:val="003B2D54"/>
    <w:rsid w:val="003F7F3C"/>
    <w:rsid w:val="0040030A"/>
    <w:rsid w:val="00425DF3"/>
    <w:rsid w:val="004359D0"/>
    <w:rsid w:val="00437F9D"/>
    <w:rsid w:val="004523A4"/>
    <w:rsid w:val="00457214"/>
    <w:rsid w:val="00464C69"/>
    <w:rsid w:val="004670C0"/>
    <w:rsid w:val="0047351D"/>
    <w:rsid w:val="00486675"/>
    <w:rsid w:val="004E4935"/>
    <w:rsid w:val="004E7011"/>
    <w:rsid w:val="00506F29"/>
    <w:rsid w:val="00512C8E"/>
    <w:rsid w:val="00531F56"/>
    <w:rsid w:val="005432A4"/>
    <w:rsid w:val="00543634"/>
    <w:rsid w:val="00545EEE"/>
    <w:rsid w:val="00560B0B"/>
    <w:rsid w:val="00570190"/>
    <w:rsid w:val="00570556"/>
    <w:rsid w:val="00582004"/>
    <w:rsid w:val="00597176"/>
    <w:rsid w:val="005A211A"/>
    <w:rsid w:val="005A3DD9"/>
    <w:rsid w:val="005C0991"/>
    <w:rsid w:val="005C475C"/>
    <w:rsid w:val="005E0559"/>
    <w:rsid w:val="005E60C7"/>
    <w:rsid w:val="005F4BE4"/>
    <w:rsid w:val="00610C62"/>
    <w:rsid w:val="0061116B"/>
    <w:rsid w:val="006278CA"/>
    <w:rsid w:val="00630F1B"/>
    <w:rsid w:val="006408FB"/>
    <w:rsid w:val="00651D70"/>
    <w:rsid w:val="00673B3D"/>
    <w:rsid w:val="00676D38"/>
    <w:rsid w:val="00681D17"/>
    <w:rsid w:val="0068664E"/>
    <w:rsid w:val="006A71E3"/>
    <w:rsid w:val="006B2A8C"/>
    <w:rsid w:val="006B7161"/>
    <w:rsid w:val="006C34C0"/>
    <w:rsid w:val="006D6F35"/>
    <w:rsid w:val="006F70BB"/>
    <w:rsid w:val="00700BE8"/>
    <w:rsid w:val="00701789"/>
    <w:rsid w:val="00712444"/>
    <w:rsid w:val="0077615F"/>
    <w:rsid w:val="00776257"/>
    <w:rsid w:val="00777000"/>
    <w:rsid w:val="0079381A"/>
    <w:rsid w:val="007A3387"/>
    <w:rsid w:val="007A6330"/>
    <w:rsid w:val="007C0102"/>
    <w:rsid w:val="007F28A2"/>
    <w:rsid w:val="00803686"/>
    <w:rsid w:val="00810C0B"/>
    <w:rsid w:val="00815280"/>
    <w:rsid w:val="00845F75"/>
    <w:rsid w:val="0084756E"/>
    <w:rsid w:val="008747D9"/>
    <w:rsid w:val="00891BA0"/>
    <w:rsid w:val="008B5E2F"/>
    <w:rsid w:val="008C1128"/>
    <w:rsid w:val="008C74BA"/>
    <w:rsid w:val="008D564B"/>
    <w:rsid w:val="008E1CB9"/>
    <w:rsid w:val="009036D1"/>
    <w:rsid w:val="009132F4"/>
    <w:rsid w:val="00935225"/>
    <w:rsid w:val="009423A0"/>
    <w:rsid w:val="0095045F"/>
    <w:rsid w:val="00952B89"/>
    <w:rsid w:val="009531DB"/>
    <w:rsid w:val="009569B8"/>
    <w:rsid w:val="00961D1C"/>
    <w:rsid w:val="00962A04"/>
    <w:rsid w:val="00987C38"/>
    <w:rsid w:val="00990115"/>
    <w:rsid w:val="00993599"/>
    <w:rsid w:val="009E17A5"/>
    <w:rsid w:val="00A13EF2"/>
    <w:rsid w:val="00A26192"/>
    <w:rsid w:val="00A51A8C"/>
    <w:rsid w:val="00A52B6C"/>
    <w:rsid w:val="00A94907"/>
    <w:rsid w:val="00AA58E9"/>
    <w:rsid w:val="00AC227C"/>
    <w:rsid w:val="00B03AF8"/>
    <w:rsid w:val="00B0723A"/>
    <w:rsid w:val="00B211B5"/>
    <w:rsid w:val="00B26558"/>
    <w:rsid w:val="00B817C1"/>
    <w:rsid w:val="00B97F18"/>
    <w:rsid w:val="00BB5C76"/>
    <w:rsid w:val="00BD24FE"/>
    <w:rsid w:val="00C25147"/>
    <w:rsid w:val="00C358BF"/>
    <w:rsid w:val="00C47359"/>
    <w:rsid w:val="00C5594C"/>
    <w:rsid w:val="00C67A99"/>
    <w:rsid w:val="00C752A6"/>
    <w:rsid w:val="00CB499F"/>
    <w:rsid w:val="00CB5E8D"/>
    <w:rsid w:val="00CC3335"/>
    <w:rsid w:val="00CC76F4"/>
    <w:rsid w:val="00CD0960"/>
    <w:rsid w:val="00CD3902"/>
    <w:rsid w:val="00CE0E35"/>
    <w:rsid w:val="00CE7A14"/>
    <w:rsid w:val="00CF360B"/>
    <w:rsid w:val="00D02231"/>
    <w:rsid w:val="00D17F4B"/>
    <w:rsid w:val="00D27D4D"/>
    <w:rsid w:val="00D40271"/>
    <w:rsid w:val="00D5642A"/>
    <w:rsid w:val="00D7038F"/>
    <w:rsid w:val="00D914F1"/>
    <w:rsid w:val="00D93FDE"/>
    <w:rsid w:val="00DA2783"/>
    <w:rsid w:val="00DD65E4"/>
    <w:rsid w:val="00DE0898"/>
    <w:rsid w:val="00DE7ECA"/>
    <w:rsid w:val="00E109C6"/>
    <w:rsid w:val="00E14B12"/>
    <w:rsid w:val="00E230B8"/>
    <w:rsid w:val="00E43B48"/>
    <w:rsid w:val="00E57A23"/>
    <w:rsid w:val="00E738DE"/>
    <w:rsid w:val="00E74A7C"/>
    <w:rsid w:val="00E8369A"/>
    <w:rsid w:val="00E94AF3"/>
    <w:rsid w:val="00EB63DC"/>
    <w:rsid w:val="00EC53F3"/>
    <w:rsid w:val="00EC7556"/>
    <w:rsid w:val="00EF46AC"/>
    <w:rsid w:val="00F06C1C"/>
    <w:rsid w:val="00F22559"/>
    <w:rsid w:val="00F23CC6"/>
    <w:rsid w:val="00F30E67"/>
    <w:rsid w:val="00F43DD4"/>
    <w:rsid w:val="00F63405"/>
    <w:rsid w:val="00F718B7"/>
    <w:rsid w:val="00F71CA0"/>
    <w:rsid w:val="00F84EC3"/>
    <w:rsid w:val="00FA7DCF"/>
    <w:rsid w:val="00FD16A0"/>
    <w:rsid w:val="00FE37C4"/>
    <w:rsid w:val="00FF4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F6891E2"/>
  <w15:chartTrackingRefBased/>
  <w15:docId w15:val="{14036A92-F530-FE40-9ABA-969BAEFB9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P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pPr>
      <w:keepNext/>
      <w:ind w:left="3600" w:firstLine="720"/>
      <w:jc w:val="both"/>
      <w:outlineLvl w:val="1"/>
    </w:pPr>
    <w:rPr>
      <w:noProof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sz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  <w:i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b/>
      <w:bCs/>
      <w:sz w:val="14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/>
      <w:b/>
      <w:sz w:val="22"/>
    </w:rPr>
  </w:style>
  <w:style w:type="paragraph" w:styleId="Heading9">
    <w:name w:val="heading 9"/>
    <w:basedOn w:val="Normal"/>
    <w:next w:val="Normal"/>
    <w:qFormat/>
    <w:pPr>
      <w:keepNext/>
      <w:jc w:val="both"/>
      <w:outlineLvl w:val="8"/>
    </w:pPr>
    <w:rPr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uiPriority w:val="99"/>
    <w:pPr>
      <w:tabs>
        <w:tab w:val="center" w:pos="4320"/>
        <w:tab w:val="right" w:pos="8640"/>
      </w:tabs>
    </w:pPr>
    <w:rPr>
      <w:sz w:val="24"/>
    </w:rPr>
  </w:style>
  <w:style w:type="paragraph" w:styleId="BodyTextIndent">
    <w:name w:val="Body Text Indent"/>
    <w:basedOn w:val="Normal"/>
    <w:semiHidden/>
    <w:pPr>
      <w:ind w:left="1440" w:hanging="1440"/>
      <w:jc w:val="both"/>
    </w:pPr>
    <w:rPr>
      <w:rFonts w:ascii="Arial" w:hAnsi="Arial"/>
      <w:sz w:val="24"/>
    </w:rPr>
  </w:style>
  <w:style w:type="paragraph" w:styleId="BodyText">
    <w:name w:val="Body Text"/>
    <w:basedOn w:val="Normal"/>
    <w:semiHidden/>
    <w:pPr>
      <w:spacing w:line="360" w:lineRule="auto"/>
      <w:jc w:val="both"/>
    </w:pPr>
    <w:rPr>
      <w:rFonts w:ascii="Arial" w:hAnsi="Arial"/>
      <w:sz w:val="24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sz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FooterChar">
    <w:name w:val="Footer Char"/>
    <w:uiPriority w:val="99"/>
    <w:rPr>
      <w:sz w:val="24"/>
    </w:rPr>
  </w:style>
  <w:style w:type="character" w:customStyle="1" w:styleId="HeaderChar">
    <w:name w:val="Header Char"/>
    <w:rPr>
      <w:sz w:val="24"/>
    </w:rPr>
  </w:style>
  <w:style w:type="paragraph" w:customStyle="1" w:styleId="BasicParagraph">
    <w:name w:val="[Basic Paragraph]"/>
    <w:basedOn w:val="Normal"/>
    <w:uiPriority w:val="99"/>
    <w:rsid w:val="00C67A99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NoSpacing">
    <w:name w:val="No Spacing"/>
    <w:uiPriority w:val="1"/>
    <w:qFormat/>
    <w:rsid w:val="000574F2"/>
    <w:rPr>
      <w:rFonts w:ascii="Calibri" w:eastAsia="Calibri" w:hAnsi="Calibri"/>
      <w:sz w:val="22"/>
      <w:szCs w:val="22"/>
      <w:lang w:val="en-US"/>
    </w:rPr>
  </w:style>
  <w:style w:type="paragraph" w:styleId="NormalWeb">
    <w:name w:val="Normal (Web)"/>
    <w:basedOn w:val="Normal"/>
    <w:uiPriority w:val="99"/>
    <w:unhideWhenUsed/>
    <w:rsid w:val="00C47359"/>
    <w:pPr>
      <w:spacing w:before="100" w:beforeAutospacing="1" w:after="100" w:afterAutospacing="1"/>
    </w:pPr>
    <w:rPr>
      <w:sz w:val="24"/>
      <w:szCs w:val="24"/>
      <w:lang w:val="en-PH" w:eastAsia="en-PH"/>
    </w:rPr>
  </w:style>
  <w:style w:type="character" w:customStyle="1" w:styleId="apple-tab-span">
    <w:name w:val="apple-tab-span"/>
    <w:rsid w:val="00952B89"/>
  </w:style>
  <w:style w:type="table" w:styleId="TableGrid">
    <w:name w:val="Table Grid"/>
    <w:basedOn w:val="TableNormal"/>
    <w:uiPriority w:val="59"/>
    <w:rsid w:val="00CE7A14"/>
    <w:rPr>
      <w:rFonts w:ascii="Calibri" w:eastAsia="Calibri" w:hAnsi="Calibri"/>
      <w:sz w:val="22"/>
      <w:szCs w:val="22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losing">
    <w:name w:val="Closing"/>
    <w:basedOn w:val="Normal"/>
    <w:link w:val="ClosingChar"/>
    <w:uiPriority w:val="99"/>
    <w:semiHidden/>
    <w:unhideWhenUsed/>
    <w:rsid w:val="00D27D4D"/>
    <w:rPr>
      <w:rFonts w:ascii="Calibri" w:hAnsi="Calibri" w:cs="Calibri"/>
      <w:sz w:val="24"/>
      <w:szCs w:val="24"/>
    </w:rPr>
  </w:style>
  <w:style w:type="character" w:customStyle="1" w:styleId="ClosingChar">
    <w:name w:val="Closing Char"/>
    <w:link w:val="Closing"/>
    <w:uiPriority w:val="99"/>
    <w:semiHidden/>
    <w:rsid w:val="00D27D4D"/>
    <w:rPr>
      <w:rFonts w:ascii="Calibri" w:hAnsi="Calibri" w:cs="Calibri"/>
      <w:sz w:val="24"/>
      <w:szCs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27D4D"/>
    <w:rPr>
      <w:rFonts w:ascii="Calibri" w:hAnsi="Calibri" w:cs="Calibri"/>
      <w:sz w:val="24"/>
      <w:szCs w:val="24"/>
    </w:rPr>
  </w:style>
  <w:style w:type="character" w:customStyle="1" w:styleId="SalutationChar">
    <w:name w:val="Salutation Char"/>
    <w:link w:val="Salutation"/>
    <w:uiPriority w:val="99"/>
    <w:semiHidden/>
    <w:rsid w:val="00D27D4D"/>
    <w:rPr>
      <w:rFonts w:ascii="Calibri" w:hAnsi="Calibri" w:cs="Calibri"/>
      <w:sz w:val="24"/>
      <w:szCs w:val="24"/>
    </w:rPr>
  </w:style>
  <w:style w:type="paragraph" w:customStyle="1" w:styleId="InsideAddressName">
    <w:name w:val="Inside Address Name"/>
    <w:basedOn w:val="Normal"/>
    <w:uiPriority w:val="99"/>
    <w:rsid w:val="00D27D4D"/>
    <w:rPr>
      <w:rFonts w:ascii="Calibri" w:hAnsi="Calibri" w:cs="Calibri"/>
      <w:sz w:val="24"/>
      <w:szCs w:val="24"/>
    </w:rPr>
  </w:style>
  <w:style w:type="character" w:styleId="Hyperlink">
    <w:name w:val="Hyperlink"/>
    <w:uiPriority w:val="99"/>
    <w:unhideWhenUsed/>
    <w:rsid w:val="00C5594C"/>
    <w:rPr>
      <w:color w:val="0000FF"/>
      <w:u w:val="single"/>
    </w:rPr>
  </w:style>
  <w:style w:type="paragraph" w:customStyle="1" w:styleId="Heading">
    <w:name w:val="Heading"/>
    <w:basedOn w:val="Normal"/>
    <w:next w:val="BodyText"/>
    <w:rsid w:val="00CF360B"/>
    <w:pPr>
      <w:suppressAutoHyphens/>
      <w:jc w:val="center"/>
    </w:pPr>
    <w:rPr>
      <w:b/>
      <w:bCs/>
      <w:sz w:val="25"/>
      <w:szCs w:val="24"/>
      <w:lang w:val="en-PH"/>
    </w:rPr>
  </w:style>
  <w:style w:type="paragraph" w:styleId="ListParagraph">
    <w:name w:val="List Paragraph"/>
    <w:basedOn w:val="Normal"/>
    <w:qFormat/>
    <w:rsid w:val="00CF360B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97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A35B7-601D-434B-A369-10833C181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DEAN’S MANAGEMENT TEAM</vt:lpstr>
    </vt:vector>
  </TitlesOfParts>
  <Company>UPCM</Company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DEAN’S MANAGEMENT TEAM</dc:title>
  <dc:subject/>
  <dc:creator>mdl-ws2</dc:creator>
  <cp:keywords/>
  <cp:lastModifiedBy>Denise Christensen Silva</cp:lastModifiedBy>
  <cp:revision>2</cp:revision>
  <cp:lastPrinted>2018-07-06T02:27:00Z</cp:lastPrinted>
  <dcterms:created xsi:type="dcterms:W3CDTF">2021-02-24T00:34:00Z</dcterms:created>
  <dcterms:modified xsi:type="dcterms:W3CDTF">2021-02-24T00:34:00Z</dcterms:modified>
</cp:coreProperties>
</file>