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A99FE" w14:textId="77777777" w:rsidR="005A211A" w:rsidRPr="00A26192" w:rsidRDefault="00570190" w:rsidP="009E2A8A">
      <w:pPr>
        <w:pStyle w:val="Heading2"/>
      </w:pPr>
      <w:r w:rsidRPr="00A26192">
        <w:t xml:space="preserve"> </w:t>
      </w:r>
    </w:p>
    <w:p w14:paraId="32127B71" w14:textId="77777777" w:rsidR="00A26192" w:rsidRPr="000406F0" w:rsidRDefault="00A26192" w:rsidP="00CF360B">
      <w:pPr>
        <w:pStyle w:val="Heading"/>
        <w:jc w:val="left"/>
        <w:rPr>
          <w:rFonts w:ascii="Century Gothic" w:hAnsi="Century Gothic" w:cs="Arial"/>
          <w:b w:val="0"/>
          <w:sz w:val="20"/>
          <w:szCs w:val="22"/>
          <w:lang w:val="en-US"/>
        </w:rPr>
      </w:pPr>
    </w:p>
    <w:tbl>
      <w:tblPr>
        <w:tblW w:w="0" w:type="auto"/>
        <w:tblInd w:w="-162" w:type="dxa"/>
        <w:tblLook w:val="04A0" w:firstRow="1" w:lastRow="0" w:firstColumn="1" w:lastColumn="0" w:noHBand="0" w:noVBand="1"/>
      </w:tblPr>
      <w:tblGrid>
        <w:gridCol w:w="4820"/>
        <w:gridCol w:w="4657"/>
      </w:tblGrid>
      <w:tr w:rsidR="004359D0" w:rsidRPr="00F43DD4" w14:paraId="1A5B7F01" w14:textId="77777777" w:rsidTr="00486675">
        <w:tc>
          <w:tcPr>
            <w:tcW w:w="9693" w:type="dxa"/>
            <w:gridSpan w:val="2"/>
            <w:shd w:val="clear" w:color="auto" w:fill="auto"/>
          </w:tcPr>
          <w:p w14:paraId="0A16738C" w14:textId="77777777" w:rsidR="004359D0" w:rsidRPr="00F43DD4" w:rsidRDefault="00A67B8D" w:rsidP="00127E8E">
            <w:pPr>
              <w:pStyle w:val="Heading"/>
              <w:rPr>
                <w:rFonts w:ascii="Century Gothic" w:eastAsia="Calibri" w:hAnsi="Century Gothic" w:cs="Arial"/>
                <w:sz w:val="24"/>
                <w:szCs w:val="22"/>
                <w:lang w:val="en-US"/>
              </w:rPr>
            </w:pPr>
            <w:r>
              <w:rPr>
                <w:rFonts w:ascii="Century Gothic" w:eastAsia="Calibri" w:hAnsi="Century Gothic" w:cs="Arial"/>
                <w:sz w:val="30"/>
                <w:szCs w:val="30"/>
                <w:lang w:val="en-US"/>
              </w:rPr>
              <w:t>FINAL</w:t>
            </w:r>
            <w:r w:rsidR="006D1DB1">
              <w:rPr>
                <w:rFonts w:ascii="Century Gothic" w:eastAsia="Calibri" w:hAnsi="Century Gothic" w:cs="Arial"/>
                <w:sz w:val="30"/>
                <w:szCs w:val="30"/>
                <w:lang w:val="en-US"/>
              </w:rPr>
              <w:t xml:space="preserve"> REPORT</w:t>
            </w:r>
          </w:p>
        </w:tc>
      </w:tr>
      <w:tr w:rsidR="00A26192" w:rsidRPr="00F43DD4" w14:paraId="34F82070" w14:textId="77777777" w:rsidTr="00486675">
        <w:tc>
          <w:tcPr>
            <w:tcW w:w="4927" w:type="dxa"/>
            <w:shd w:val="clear" w:color="auto" w:fill="auto"/>
          </w:tcPr>
          <w:p w14:paraId="4324053B" w14:textId="77777777" w:rsidR="00A26192" w:rsidRPr="00F43DD4" w:rsidRDefault="00A26192" w:rsidP="004E5FBC">
            <w:pPr>
              <w:pStyle w:val="Heading"/>
              <w:jc w:val="left"/>
              <w:rPr>
                <w:rFonts w:ascii="Century Gothic" w:eastAsia="Calibri" w:hAnsi="Century Gothic" w:cs="Arial"/>
                <w:b w:val="0"/>
                <w:sz w:val="16"/>
                <w:szCs w:val="22"/>
                <w:lang w:val="en-US"/>
              </w:rPr>
            </w:pPr>
          </w:p>
        </w:tc>
        <w:tc>
          <w:tcPr>
            <w:tcW w:w="4766" w:type="dxa"/>
            <w:shd w:val="clear" w:color="auto" w:fill="auto"/>
          </w:tcPr>
          <w:p w14:paraId="57E9874B" w14:textId="77777777" w:rsidR="00A26192" w:rsidRPr="00F43DD4" w:rsidRDefault="00A26192" w:rsidP="00F43DD4">
            <w:pPr>
              <w:pStyle w:val="Heading"/>
              <w:jc w:val="left"/>
              <w:rPr>
                <w:rFonts w:ascii="Century Gothic" w:eastAsia="Calibri" w:hAnsi="Century Gothic" w:cs="Arial"/>
                <w:b w:val="0"/>
                <w:sz w:val="16"/>
                <w:szCs w:val="22"/>
                <w:lang w:val="en-US"/>
              </w:rPr>
            </w:pPr>
          </w:p>
        </w:tc>
      </w:tr>
    </w:tbl>
    <w:p w14:paraId="2E013A83" w14:textId="77777777" w:rsidR="001E735B" w:rsidRPr="001E735B" w:rsidRDefault="001E735B">
      <w:pPr>
        <w:rPr>
          <w:sz w:val="10"/>
          <w:szCs w:val="10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6"/>
        <w:gridCol w:w="6351"/>
      </w:tblGrid>
      <w:tr w:rsidR="00A67B8D" w:rsidRPr="000E7F60" w14:paraId="2845F9CD" w14:textId="77777777" w:rsidTr="000E7F60">
        <w:tc>
          <w:tcPr>
            <w:tcW w:w="3060" w:type="dxa"/>
            <w:shd w:val="clear" w:color="auto" w:fill="auto"/>
          </w:tcPr>
          <w:p w14:paraId="002E748F" w14:textId="77777777" w:rsidR="00A67B8D" w:rsidRPr="000E7F60" w:rsidRDefault="00A67B8D" w:rsidP="000E7F60">
            <w:pPr>
              <w:spacing w:before="120" w:after="1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0E7F60">
              <w:rPr>
                <w:rFonts w:ascii="Century Gothic" w:eastAsia="Calibri" w:hAnsi="Century Gothic"/>
                <w:b/>
                <w:sz w:val="18"/>
                <w:szCs w:val="18"/>
              </w:rPr>
              <w:t>TITLE</w:t>
            </w:r>
          </w:p>
        </w:tc>
        <w:tc>
          <w:tcPr>
            <w:tcW w:w="6543" w:type="dxa"/>
            <w:shd w:val="clear" w:color="auto" w:fill="auto"/>
          </w:tcPr>
          <w:p w14:paraId="113A3192" w14:textId="77777777" w:rsidR="00A67B8D" w:rsidRDefault="00A67B8D" w:rsidP="000E7F60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</w:p>
          <w:p w14:paraId="008C7A8C" w14:textId="77777777" w:rsidR="00127E8E" w:rsidRPr="000E7F60" w:rsidRDefault="00127E8E" w:rsidP="000E7F60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A67B8D" w:rsidRPr="000E7F60" w14:paraId="60A69BC5" w14:textId="77777777" w:rsidTr="000E7F60">
        <w:tc>
          <w:tcPr>
            <w:tcW w:w="3060" w:type="dxa"/>
            <w:shd w:val="clear" w:color="auto" w:fill="auto"/>
          </w:tcPr>
          <w:p w14:paraId="1F8CE834" w14:textId="77777777" w:rsidR="00A67B8D" w:rsidRPr="000E7F60" w:rsidRDefault="00A67B8D" w:rsidP="000E7F60">
            <w:pPr>
              <w:spacing w:before="120" w:after="1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0E7F60">
              <w:rPr>
                <w:rFonts w:ascii="Century Gothic" w:eastAsia="Calibri" w:hAnsi="Century Gothic"/>
                <w:b/>
                <w:sz w:val="18"/>
                <w:szCs w:val="18"/>
              </w:rPr>
              <w:t>RIDO CODE (if available)</w:t>
            </w:r>
          </w:p>
        </w:tc>
        <w:tc>
          <w:tcPr>
            <w:tcW w:w="6543" w:type="dxa"/>
            <w:shd w:val="clear" w:color="auto" w:fill="auto"/>
          </w:tcPr>
          <w:p w14:paraId="7BB4C2EB" w14:textId="77777777" w:rsidR="00A67B8D" w:rsidRPr="000E7F60" w:rsidRDefault="00A67B8D" w:rsidP="000E7F60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A67B8D" w:rsidRPr="000E7F60" w14:paraId="7493609D" w14:textId="77777777" w:rsidTr="000E7F60">
        <w:tc>
          <w:tcPr>
            <w:tcW w:w="3060" w:type="dxa"/>
            <w:shd w:val="clear" w:color="auto" w:fill="auto"/>
          </w:tcPr>
          <w:p w14:paraId="72B2ABB5" w14:textId="77777777" w:rsidR="00A67B8D" w:rsidRPr="000E7F60" w:rsidRDefault="00A67B8D" w:rsidP="000E7F60">
            <w:pPr>
              <w:spacing w:before="120" w:after="1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0E7F60">
              <w:rPr>
                <w:rFonts w:ascii="Century Gothic" w:eastAsia="Calibri" w:hAnsi="Century Gothic"/>
                <w:b/>
                <w:sz w:val="18"/>
                <w:szCs w:val="18"/>
              </w:rPr>
              <w:t>SPONSOR/FUNDING AGENCY</w:t>
            </w:r>
          </w:p>
        </w:tc>
        <w:tc>
          <w:tcPr>
            <w:tcW w:w="6543" w:type="dxa"/>
            <w:shd w:val="clear" w:color="auto" w:fill="auto"/>
          </w:tcPr>
          <w:p w14:paraId="4B72221C" w14:textId="77777777" w:rsidR="00A67B8D" w:rsidRPr="000E7F60" w:rsidRDefault="00A67B8D" w:rsidP="000E7F60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A67B8D" w:rsidRPr="000E7F60" w14:paraId="0FC8C2CE" w14:textId="77777777" w:rsidTr="000E7F60">
        <w:tc>
          <w:tcPr>
            <w:tcW w:w="3060" w:type="dxa"/>
            <w:shd w:val="clear" w:color="auto" w:fill="auto"/>
          </w:tcPr>
          <w:p w14:paraId="54EE5C12" w14:textId="77777777" w:rsidR="00A67B8D" w:rsidRPr="000E7F60" w:rsidRDefault="00A67B8D" w:rsidP="000E7F60">
            <w:pPr>
              <w:spacing w:before="120" w:after="1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0E7F60">
              <w:rPr>
                <w:rFonts w:ascii="Century Gothic" w:eastAsia="Calibri" w:hAnsi="Century Gothic"/>
                <w:b/>
                <w:sz w:val="18"/>
                <w:szCs w:val="18"/>
              </w:rPr>
              <w:t>PRIMARY INVESTIGATOR</w:t>
            </w:r>
          </w:p>
        </w:tc>
        <w:tc>
          <w:tcPr>
            <w:tcW w:w="6543" w:type="dxa"/>
            <w:shd w:val="clear" w:color="auto" w:fill="auto"/>
          </w:tcPr>
          <w:p w14:paraId="574F1440" w14:textId="77777777" w:rsidR="00A67B8D" w:rsidRPr="000E7F60" w:rsidRDefault="00A67B8D" w:rsidP="000E7F60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A67B8D" w:rsidRPr="000E7F60" w14:paraId="57665C00" w14:textId="77777777" w:rsidTr="000E7F60">
        <w:tc>
          <w:tcPr>
            <w:tcW w:w="3060" w:type="dxa"/>
            <w:shd w:val="clear" w:color="auto" w:fill="auto"/>
          </w:tcPr>
          <w:p w14:paraId="23E60D5D" w14:textId="77777777" w:rsidR="00A67B8D" w:rsidRPr="000E7F60" w:rsidRDefault="00A67B8D" w:rsidP="000E7F60">
            <w:pPr>
              <w:spacing w:before="120" w:after="1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0E7F60">
              <w:rPr>
                <w:rFonts w:ascii="Century Gothic" w:eastAsia="Calibri" w:hAnsi="Century Gothic"/>
                <w:b/>
                <w:sz w:val="18"/>
                <w:szCs w:val="18"/>
              </w:rPr>
              <w:t>CO-INVESTIGATORS (if any)</w:t>
            </w:r>
          </w:p>
        </w:tc>
        <w:tc>
          <w:tcPr>
            <w:tcW w:w="6543" w:type="dxa"/>
            <w:shd w:val="clear" w:color="auto" w:fill="auto"/>
          </w:tcPr>
          <w:p w14:paraId="4B9B68EC" w14:textId="77777777" w:rsidR="00A67B8D" w:rsidRDefault="00A67B8D" w:rsidP="000E7F60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</w:p>
          <w:p w14:paraId="24151228" w14:textId="77777777" w:rsidR="00127E8E" w:rsidRPr="000E7F60" w:rsidRDefault="00127E8E" w:rsidP="000E7F60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A67B8D" w:rsidRPr="000E7F60" w14:paraId="77FDBE38" w14:textId="77777777" w:rsidTr="000E7F60">
        <w:tc>
          <w:tcPr>
            <w:tcW w:w="3060" w:type="dxa"/>
            <w:shd w:val="clear" w:color="auto" w:fill="auto"/>
          </w:tcPr>
          <w:p w14:paraId="0CE4532E" w14:textId="77777777" w:rsidR="00A67B8D" w:rsidRPr="000E7F60" w:rsidRDefault="00A67B8D" w:rsidP="000E7F60">
            <w:pPr>
              <w:spacing w:before="120" w:after="1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0E7F60">
              <w:rPr>
                <w:rFonts w:ascii="Century Gothic" w:eastAsia="Calibri" w:hAnsi="Century Gothic"/>
                <w:b/>
                <w:sz w:val="18"/>
                <w:szCs w:val="18"/>
              </w:rPr>
              <w:t>NAME OF ADVISER (if any)</w:t>
            </w:r>
          </w:p>
        </w:tc>
        <w:tc>
          <w:tcPr>
            <w:tcW w:w="6543" w:type="dxa"/>
            <w:shd w:val="clear" w:color="auto" w:fill="auto"/>
          </w:tcPr>
          <w:p w14:paraId="2E57C3C2" w14:textId="77777777" w:rsidR="00A67B8D" w:rsidRPr="000E7F60" w:rsidRDefault="00A67B8D" w:rsidP="000E7F60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A67B8D" w:rsidRPr="000E7F60" w14:paraId="563CC622" w14:textId="77777777" w:rsidTr="000E7F60">
        <w:tc>
          <w:tcPr>
            <w:tcW w:w="3060" w:type="dxa"/>
            <w:shd w:val="clear" w:color="auto" w:fill="auto"/>
          </w:tcPr>
          <w:p w14:paraId="5C7754E4" w14:textId="77777777" w:rsidR="00A67B8D" w:rsidRPr="000E7F60" w:rsidRDefault="00A67B8D" w:rsidP="000E7F60">
            <w:pPr>
              <w:spacing w:before="120" w:after="1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0E7F60">
              <w:rPr>
                <w:rFonts w:ascii="Century Gothic" w:eastAsia="Calibri" w:hAnsi="Century Gothic"/>
                <w:b/>
                <w:sz w:val="18"/>
                <w:szCs w:val="18"/>
              </w:rPr>
              <w:t>DATE STARTED</w:t>
            </w:r>
          </w:p>
        </w:tc>
        <w:tc>
          <w:tcPr>
            <w:tcW w:w="6543" w:type="dxa"/>
            <w:shd w:val="clear" w:color="auto" w:fill="auto"/>
          </w:tcPr>
          <w:p w14:paraId="6900940E" w14:textId="77777777" w:rsidR="00A67B8D" w:rsidRPr="000E7F60" w:rsidRDefault="00A67B8D" w:rsidP="000E7F60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A67B8D" w:rsidRPr="000E7F60" w14:paraId="73208F63" w14:textId="77777777" w:rsidTr="000E7F60">
        <w:tc>
          <w:tcPr>
            <w:tcW w:w="3060" w:type="dxa"/>
            <w:shd w:val="clear" w:color="auto" w:fill="auto"/>
          </w:tcPr>
          <w:p w14:paraId="7489F983" w14:textId="77777777" w:rsidR="00A67B8D" w:rsidRPr="000E7F60" w:rsidRDefault="00A67B8D" w:rsidP="000E7F60">
            <w:pPr>
              <w:spacing w:before="120" w:after="1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0E7F60">
              <w:rPr>
                <w:rFonts w:ascii="Century Gothic" w:eastAsia="Calibri" w:hAnsi="Century Gothic"/>
                <w:b/>
                <w:sz w:val="18"/>
                <w:szCs w:val="18"/>
              </w:rPr>
              <w:t>DURATION OF STUDY</w:t>
            </w:r>
          </w:p>
        </w:tc>
        <w:tc>
          <w:tcPr>
            <w:tcW w:w="6543" w:type="dxa"/>
            <w:shd w:val="clear" w:color="auto" w:fill="auto"/>
          </w:tcPr>
          <w:p w14:paraId="6C361DC2" w14:textId="77777777" w:rsidR="00A67B8D" w:rsidRPr="000E7F60" w:rsidRDefault="00A67B8D" w:rsidP="000E7F60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A67B8D" w:rsidRPr="000E7F60" w14:paraId="59401E81" w14:textId="77777777" w:rsidTr="000E7F60">
        <w:tc>
          <w:tcPr>
            <w:tcW w:w="3060" w:type="dxa"/>
            <w:shd w:val="clear" w:color="auto" w:fill="auto"/>
          </w:tcPr>
          <w:p w14:paraId="4329C92B" w14:textId="77777777" w:rsidR="00A67B8D" w:rsidRPr="000E7F60" w:rsidRDefault="00A67B8D" w:rsidP="000E7F60">
            <w:pPr>
              <w:spacing w:before="120" w:after="1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0E7F60">
              <w:rPr>
                <w:rFonts w:ascii="Century Gothic" w:eastAsia="Calibri" w:hAnsi="Century Gothic"/>
                <w:b/>
                <w:sz w:val="18"/>
                <w:szCs w:val="18"/>
              </w:rPr>
              <w:t>DATE COMPLETED</w:t>
            </w:r>
          </w:p>
        </w:tc>
        <w:tc>
          <w:tcPr>
            <w:tcW w:w="6543" w:type="dxa"/>
            <w:shd w:val="clear" w:color="auto" w:fill="auto"/>
          </w:tcPr>
          <w:p w14:paraId="3517485E" w14:textId="77777777" w:rsidR="00A67B8D" w:rsidRPr="000E7F60" w:rsidRDefault="00A67B8D" w:rsidP="000E7F60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A67B8D" w:rsidRPr="000E7F60" w14:paraId="3E17E05A" w14:textId="77777777" w:rsidTr="000E7F60">
        <w:tc>
          <w:tcPr>
            <w:tcW w:w="3060" w:type="dxa"/>
            <w:shd w:val="clear" w:color="auto" w:fill="auto"/>
          </w:tcPr>
          <w:p w14:paraId="0BDF2B56" w14:textId="77777777" w:rsidR="00A67B8D" w:rsidRPr="000E7F60" w:rsidRDefault="00A67B8D" w:rsidP="000E7F60">
            <w:pPr>
              <w:spacing w:before="120" w:after="1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0E7F60">
              <w:rPr>
                <w:rFonts w:ascii="Century Gothic" w:eastAsia="Calibri" w:hAnsi="Century Gothic"/>
                <w:b/>
                <w:sz w:val="18"/>
                <w:szCs w:val="18"/>
              </w:rPr>
              <w:t>OBJECTIVES OF THE STUDY</w:t>
            </w:r>
          </w:p>
        </w:tc>
        <w:tc>
          <w:tcPr>
            <w:tcW w:w="6543" w:type="dxa"/>
            <w:shd w:val="clear" w:color="auto" w:fill="auto"/>
          </w:tcPr>
          <w:p w14:paraId="0B8E2802" w14:textId="77777777" w:rsidR="00A67B8D" w:rsidRDefault="00A67B8D" w:rsidP="000E7F60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</w:p>
          <w:p w14:paraId="67A19D2E" w14:textId="77777777" w:rsidR="00127E8E" w:rsidRPr="000E7F60" w:rsidRDefault="00127E8E" w:rsidP="000E7F60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A67B8D" w:rsidRPr="000E7F60" w14:paraId="796CFC77" w14:textId="77777777" w:rsidTr="000E7F60">
        <w:tc>
          <w:tcPr>
            <w:tcW w:w="3060" w:type="dxa"/>
            <w:shd w:val="clear" w:color="auto" w:fill="auto"/>
          </w:tcPr>
          <w:p w14:paraId="3506B317" w14:textId="77777777" w:rsidR="00A67B8D" w:rsidRPr="000E7F60" w:rsidRDefault="00A67B8D" w:rsidP="000E7F60">
            <w:pPr>
              <w:spacing w:before="120" w:after="1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0E7F60">
              <w:rPr>
                <w:rFonts w:ascii="Century Gothic" w:eastAsia="Calibri" w:hAnsi="Century Gothic"/>
                <w:b/>
                <w:sz w:val="18"/>
                <w:szCs w:val="18"/>
              </w:rPr>
              <w:t>STUDY POPULATION</w:t>
            </w:r>
          </w:p>
        </w:tc>
        <w:tc>
          <w:tcPr>
            <w:tcW w:w="6543" w:type="dxa"/>
            <w:shd w:val="clear" w:color="auto" w:fill="auto"/>
          </w:tcPr>
          <w:p w14:paraId="5D113D64" w14:textId="77777777" w:rsidR="00A67B8D" w:rsidRPr="000E7F60" w:rsidRDefault="00A67B8D" w:rsidP="000E7F60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A67B8D" w:rsidRPr="000E7F60" w14:paraId="0DC9784E" w14:textId="77777777" w:rsidTr="000E7F60">
        <w:tc>
          <w:tcPr>
            <w:tcW w:w="3060" w:type="dxa"/>
            <w:shd w:val="clear" w:color="auto" w:fill="auto"/>
          </w:tcPr>
          <w:p w14:paraId="651E6AF2" w14:textId="77777777" w:rsidR="00A67B8D" w:rsidRPr="000E7F60" w:rsidRDefault="00A67B8D" w:rsidP="000E7F60">
            <w:pPr>
              <w:spacing w:before="120" w:after="1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0E7F60">
              <w:rPr>
                <w:rFonts w:ascii="Century Gothic" w:eastAsia="Calibri" w:hAnsi="Century Gothic"/>
                <w:b/>
                <w:sz w:val="18"/>
                <w:szCs w:val="18"/>
              </w:rPr>
              <w:t>TYPE OF STUDY &amp; SUMMARY OF METHODOLOGY</w:t>
            </w:r>
          </w:p>
        </w:tc>
        <w:tc>
          <w:tcPr>
            <w:tcW w:w="6543" w:type="dxa"/>
            <w:shd w:val="clear" w:color="auto" w:fill="auto"/>
          </w:tcPr>
          <w:p w14:paraId="5AF9C0B8" w14:textId="77777777" w:rsidR="00A67B8D" w:rsidRDefault="00A67B8D" w:rsidP="000E7F60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</w:p>
          <w:p w14:paraId="3A6347E2" w14:textId="77777777" w:rsidR="00127E8E" w:rsidRPr="000E7F60" w:rsidRDefault="00127E8E" w:rsidP="000E7F60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A67B8D" w:rsidRPr="000E7F60" w14:paraId="6DB79583" w14:textId="77777777" w:rsidTr="000E7F60">
        <w:tc>
          <w:tcPr>
            <w:tcW w:w="3060" w:type="dxa"/>
            <w:shd w:val="clear" w:color="auto" w:fill="auto"/>
          </w:tcPr>
          <w:p w14:paraId="0518FB97" w14:textId="77777777" w:rsidR="00A67B8D" w:rsidRPr="000E7F60" w:rsidRDefault="00A67B8D" w:rsidP="000E7F60">
            <w:pPr>
              <w:spacing w:before="120" w:after="1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0E7F60">
              <w:rPr>
                <w:rFonts w:ascii="Century Gothic" w:eastAsia="Calibri" w:hAnsi="Century Gothic"/>
                <w:b/>
                <w:sz w:val="18"/>
                <w:szCs w:val="18"/>
              </w:rPr>
              <w:t>STATISTICAL TOOL(S)</w:t>
            </w:r>
            <w:r w:rsidR="00127E8E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 and ANALYSIS</w:t>
            </w:r>
            <w:r w:rsidRPr="000E7F60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 USED</w:t>
            </w:r>
            <w:r w:rsidR="00127E8E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543" w:type="dxa"/>
            <w:shd w:val="clear" w:color="auto" w:fill="auto"/>
          </w:tcPr>
          <w:p w14:paraId="2A788CA0" w14:textId="77777777" w:rsidR="00A67B8D" w:rsidRPr="000E7F60" w:rsidRDefault="00A67B8D" w:rsidP="000E7F60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A67B8D" w:rsidRPr="000E7F60" w14:paraId="3012C837" w14:textId="77777777" w:rsidTr="000E7F60">
        <w:tc>
          <w:tcPr>
            <w:tcW w:w="3060" w:type="dxa"/>
            <w:shd w:val="clear" w:color="auto" w:fill="auto"/>
          </w:tcPr>
          <w:p w14:paraId="36EFB60E" w14:textId="77777777" w:rsidR="00A67B8D" w:rsidRPr="000E7F60" w:rsidRDefault="00A67B8D" w:rsidP="000E7F60">
            <w:pPr>
              <w:spacing w:before="120" w:after="1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0E7F60">
              <w:rPr>
                <w:rFonts w:ascii="Century Gothic" w:eastAsia="Calibri" w:hAnsi="Century Gothic"/>
                <w:b/>
                <w:sz w:val="18"/>
                <w:szCs w:val="18"/>
              </w:rPr>
              <w:t>SUMMARY OF RESULTS</w:t>
            </w:r>
          </w:p>
        </w:tc>
        <w:tc>
          <w:tcPr>
            <w:tcW w:w="6543" w:type="dxa"/>
            <w:shd w:val="clear" w:color="auto" w:fill="auto"/>
          </w:tcPr>
          <w:p w14:paraId="25280D7B" w14:textId="77777777" w:rsidR="00A67B8D" w:rsidRDefault="00A67B8D" w:rsidP="000E7F60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</w:p>
          <w:p w14:paraId="0C99EBB9" w14:textId="77777777" w:rsidR="00127E8E" w:rsidRDefault="00127E8E" w:rsidP="000E7F60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</w:p>
          <w:p w14:paraId="07F4C8FD" w14:textId="77777777" w:rsidR="00127E8E" w:rsidRDefault="00127E8E" w:rsidP="000E7F60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</w:p>
          <w:p w14:paraId="54CF4EE7" w14:textId="77777777" w:rsidR="00127E8E" w:rsidRPr="000E7F60" w:rsidRDefault="00127E8E" w:rsidP="000E7F60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A67B8D" w:rsidRPr="000E7F60" w14:paraId="4F3916C6" w14:textId="77777777" w:rsidTr="000E7F60">
        <w:tc>
          <w:tcPr>
            <w:tcW w:w="3060" w:type="dxa"/>
            <w:shd w:val="clear" w:color="auto" w:fill="auto"/>
          </w:tcPr>
          <w:p w14:paraId="5B97A6B8" w14:textId="77777777" w:rsidR="00A67B8D" w:rsidRPr="000E7F60" w:rsidRDefault="00A67B8D" w:rsidP="000E7F60">
            <w:pPr>
              <w:spacing w:before="120" w:after="1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0E7F60">
              <w:rPr>
                <w:rFonts w:ascii="Century Gothic" w:eastAsia="Calibri" w:hAnsi="Century Gothic"/>
                <w:b/>
                <w:sz w:val="18"/>
                <w:szCs w:val="18"/>
              </w:rPr>
              <w:t>CONCLUSION</w:t>
            </w:r>
          </w:p>
        </w:tc>
        <w:tc>
          <w:tcPr>
            <w:tcW w:w="6543" w:type="dxa"/>
            <w:shd w:val="clear" w:color="auto" w:fill="auto"/>
          </w:tcPr>
          <w:p w14:paraId="63E3B848" w14:textId="77777777" w:rsidR="00A67B8D" w:rsidRDefault="00A67B8D" w:rsidP="000E7F60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</w:p>
          <w:p w14:paraId="3221A163" w14:textId="77777777" w:rsidR="00127E8E" w:rsidRPr="000E7F60" w:rsidRDefault="00127E8E" w:rsidP="000E7F60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A67B8D" w:rsidRPr="000E7F60" w14:paraId="5971F002" w14:textId="77777777" w:rsidTr="000E7F60">
        <w:tc>
          <w:tcPr>
            <w:tcW w:w="3060" w:type="dxa"/>
            <w:shd w:val="clear" w:color="auto" w:fill="auto"/>
          </w:tcPr>
          <w:p w14:paraId="5C2B9287" w14:textId="77777777" w:rsidR="00A67B8D" w:rsidRPr="000E7F60" w:rsidRDefault="00A67B8D" w:rsidP="000E7F60">
            <w:pPr>
              <w:spacing w:before="120" w:after="1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0E7F60">
              <w:rPr>
                <w:rFonts w:ascii="Century Gothic" w:eastAsia="Calibri" w:hAnsi="Century Gothic"/>
                <w:b/>
                <w:sz w:val="18"/>
                <w:szCs w:val="18"/>
              </w:rPr>
              <w:t>SIGNATURE OF PRIMARY INVESTIGATOR</w:t>
            </w:r>
          </w:p>
        </w:tc>
        <w:tc>
          <w:tcPr>
            <w:tcW w:w="6543" w:type="dxa"/>
            <w:shd w:val="clear" w:color="auto" w:fill="auto"/>
          </w:tcPr>
          <w:p w14:paraId="0EA134C4" w14:textId="77777777" w:rsidR="00A67B8D" w:rsidRPr="000E7F60" w:rsidRDefault="00A67B8D" w:rsidP="000E7F60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A67B8D" w:rsidRPr="000E7F60" w14:paraId="72011AF4" w14:textId="77777777" w:rsidTr="000E7F60">
        <w:tc>
          <w:tcPr>
            <w:tcW w:w="3060" w:type="dxa"/>
            <w:shd w:val="clear" w:color="auto" w:fill="auto"/>
          </w:tcPr>
          <w:p w14:paraId="03116E66" w14:textId="77777777" w:rsidR="00A67B8D" w:rsidRPr="000E7F60" w:rsidRDefault="00A67B8D" w:rsidP="000E7F60">
            <w:pPr>
              <w:spacing w:before="120" w:after="1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0E7F60">
              <w:rPr>
                <w:rFonts w:ascii="Century Gothic" w:eastAsia="Calibri" w:hAnsi="Century Gothic"/>
                <w:b/>
                <w:sz w:val="18"/>
                <w:szCs w:val="18"/>
              </w:rPr>
              <w:t>DATE SUBMITTED</w:t>
            </w:r>
          </w:p>
        </w:tc>
        <w:tc>
          <w:tcPr>
            <w:tcW w:w="6543" w:type="dxa"/>
            <w:shd w:val="clear" w:color="auto" w:fill="auto"/>
          </w:tcPr>
          <w:p w14:paraId="4EC4E139" w14:textId="77777777" w:rsidR="00A67B8D" w:rsidRPr="000E7F60" w:rsidRDefault="00A67B8D" w:rsidP="000E7F60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</w:tbl>
    <w:p w14:paraId="2F73EBEB" w14:textId="77777777" w:rsidR="009531DB" w:rsidRPr="00A67B8D" w:rsidRDefault="00A67B8D" w:rsidP="00A67B8D">
      <w:pPr>
        <w:ind w:left="-180"/>
        <w:rPr>
          <w:rFonts w:ascii="Century Gothic" w:hAnsi="Century Gothic"/>
          <w:i/>
          <w:sz w:val="18"/>
        </w:rPr>
      </w:pPr>
      <w:r w:rsidRPr="00A67B8D">
        <w:rPr>
          <w:rFonts w:ascii="Century Gothic" w:hAnsi="Century Gothic"/>
          <w:i/>
          <w:sz w:val="18"/>
        </w:rPr>
        <w:t>(Use additional sheets of paper if needed)</w:t>
      </w:r>
    </w:p>
    <w:p w14:paraId="0D2E51CB" w14:textId="77777777" w:rsidR="009531DB" w:rsidRDefault="009531DB"/>
    <w:sectPr w:rsidR="009531DB" w:rsidSect="000406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152" w:bottom="720" w:left="144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959FE" w14:textId="77777777" w:rsidR="004C0F37" w:rsidRDefault="004C0F37">
      <w:r>
        <w:separator/>
      </w:r>
    </w:p>
  </w:endnote>
  <w:endnote w:type="continuationSeparator" w:id="0">
    <w:p w14:paraId="2ED68344" w14:textId="77777777" w:rsidR="004C0F37" w:rsidRDefault="004C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33624" w14:textId="77777777" w:rsidR="00F93A43" w:rsidRDefault="00F93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0F6E8" w14:textId="77777777" w:rsidR="00F43DD4" w:rsidRPr="00F43DD4" w:rsidRDefault="00F43DD4">
    <w:pPr>
      <w:pStyle w:val="Footer"/>
      <w:jc w:val="right"/>
      <w:rPr>
        <w:rFonts w:ascii="Century Gothic" w:hAnsi="Century Gothic"/>
        <w:sz w:val="16"/>
        <w:szCs w:val="16"/>
      </w:rPr>
    </w:pPr>
    <w:r w:rsidRPr="00F43DD4">
      <w:rPr>
        <w:rFonts w:ascii="Century Gothic" w:hAnsi="Century Gothic"/>
        <w:sz w:val="16"/>
        <w:szCs w:val="16"/>
      </w:rPr>
      <w:t xml:space="preserve">Page </w:t>
    </w:r>
    <w:r w:rsidRPr="00F43DD4">
      <w:rPr>
        <w:rFonts w:ascii="Century Gothic" w:hAnsi="Century Gothic"/>
        <w:bCs/>
        <w:sz w:val="16"/>
        <w:szCs w:val="16"/>
      </w:rPr>
      <w:fldChar w:fldCharType="begin"/>
    </w:r>
    <w:r w:rsidRPr="00F43DD4">
      <w:rPr>
        <w:rFonts w:ascii="Century Gothic" w:hAnsi="Century Gothic"/>
        <w:bCs/>
        <w:sz w:val="16"/>
        <w:szCs w:val="16"/>
      </w:rPr>
      <w:instrText xml:space="preserve"> PAGE </w:instrText>
    </w:r>
    <w:r w:rsidRPr="00F43DD4">
      <w:rPr>
        <w:rFonts w:ascii="Century Gothic" w:hAnsi="Century Gothic"/>
        <w:bCs/>
        <w:sz w:val="16"/>
        <w:szCs w:val="16"/>
      </w:rPr>
      <w:fldChar w:fldCharType="separate"/>
    </w:r>
    <w:r w:rsidR="004E5FBC">
      <w:rPr>
        <w:rFonts w:ascii="Century Gothic" w:hAnsi="Century Gothic"/>
        <w:bCs/>
        <w:noProof/>
        <w:sz w:val="16"/>
        <w:szCs w:val="16"/>
      </w:rPr>
      <w:t>1</w:t>
    </w:r>
    <w:r w:rsidRPr="00F43DD4">
      <w:rPr>
        <w:rFonts w:ascii="Century Gothic" w:hAnsi="Century Gothic"/>
        <w:bCs/>
        <w:sz w:val="16"/>
        <w:szCs w:val="16"/>
      </w:rPr>
      <w:fldChar w:fldCharType="end"/>
    </w:r>
    <w:r w:rsidRPr="00F43DD4">
      <w:rPr>
        <w:rFonts w:ascii="Century Gothic" w:hAnsi="Century Gothic"/>
        <w:sz w:val="16"/>
        <w:szCs w:val="16"/>
      </w:rPr>
      <w:t xml:space="preserve"> of </w:t>
    </w:r>
    <w:r w:rsidRPr="00F43DD4">
      <w:rPr>
        <w:rFonts w:ascii="Century Gothic" w:hAnsi="Century Gothic"/>
        <w:bCs/>
        <w:sz w:val="16"/>
        <w:szCs w:val="16"/>
      </w:rPr>
      <w:fldChar w:fldCharType="begin"/>
    </w:r>
    <w:r w:rsidRPr="00F43DD4">
      <w:rPr>
        <w:rFonts w:ascii="Century Gothic" w:hAnsi="Century Gothic"/>
        <w:bCs/>
        <w:sz w:val="16"/>
        <w:szCs w:val="16"/>
      </w:rPr>
      <w:instrText xml:space="preserve"> NUMPAGES  </w:instrText>
    </w:r>
    <w:r w:rsidRPr="00F43DD4">
      <w:rPr>
        <w:rFonts w:ascii="Century Gothic" w:hAnsi="Century Gothic"/>
        <w:bCs/>
        <w:sz w:val="16"/>
        <w:szCs w:val="16"/>
      </w:rPr>
      <w:fldChar w:fldCharType="separate"/>
    </w:r>
    <w:r w:rsidR="004E5FBC">
      <w:rPr>
        <w:rFonts w:ascii="Century Gothic" w:hAnsi="Century Gothic"/>
        <w:bCs/>
        <w:noProof/>
        <w:sz w:val="16"/>
        <w:szCs w:val="16"/>
      </w:rPr>
      <w:t>1</w:t>
    </w:r>
    <w:r w:rsidRPr="00F43DD4">
      <w:rPr>
        <w:rFonts w:ascii="Century Gothic" w:hAnsi="Century Gothic"/>
        <w:bCs/>
        <w:sz w:val="16"/>
        <w:szCs w:val="16"/>
      </w:rPr>
      <w:fldChar w:fldCharType="end"/>
    </w:r>
  </w:p>
  <w:tbl>
    <w:tblPr>
      <w:tblW w:w="9674" w:type="dxa"/>
      <w:tblInd w:w="-72" w:type="dxa"/>
      <w:tblLook w:val="04A0" w:firstRow="1" w:lastRow="0" w:firstColumn="1" w:lastColumn="0" w:noHBand="0" w:noVBand="1"/>
    </w:tblPr>
    <w:tblGrid>
      <w:gridCol w:w="4837"/>
      <w:gridCol w:w="4837"/>
    </w:tblGrid>
    <w:tr w:rsidR="0068664E" w:rsidRPr="00F43DD4" w14:paraId="014F9E5B" w14:textId="77777777" w:rsidTr="00610C62">
      <w:tc>
        <w:tcPr>
          <w:tcW w:w="9674" w:type="dxa"/>
          <w:gridSpan w:val="2"/>
          <w:shd w:val="clear" w:color="auto" w:fill="auto"/>
        </w:tcPr>
        <w:p w14:paraId="688CEC3C" w14:textId="77777777" w:rsidR="0068664E" w:rsidRPr="000406F0" w:rsidRDefault="00A67B8D" w:rsidP="000406F0">
          <w:pPr>
            <w:pStyle w:val="Heading"/>
            <w:jc w:val="right"/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</w:pPr>
          <w:r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  <w:t>FINAL</w:t>
          </w:r>
          <w:r w:rsidR="006D1DB1"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  <w:t xml:space="preserve"> </w:t>
          </w:r>
          <w:r w:rsidR="00C752A6"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  <w:t>REPORT</w:t>
          </w:r>
        </w:p>
      </w:tc>
    </w:tr>
    <w:tr w:rsidR="000406F0" w:rsidRPr="00F43DD4" w14:paraId="330C4E3F" w14:textId="77777777" w:rsidTr="000406F0">
      <w:tc>
        <w:tcPr>
          <w:tcW w:w="4837" w:type="dxa"/>
          <w:shd w:val="clear" w:color="auto" w:fill="auto"/>
        </w:tcPr>
        <w:p w14:paraId="667AB364" w14:textId="77777777" w:rsidR="000406F0" w:rsidRPr="000406F0" w:rsidRDefault="000406F0" w:rsidP="00D7038F">
          <w:pPr>
            <w:pStyle w:val="Heading"/>
            <w:jc w:val="left"/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</w:pPr>
        </w:p>
      </w:tc>
      <w:tc>
        <w:tcPr>
          <w:tcW w:w="4837" w:type="dxa"/>
        </w:tcPr>
        <w:p w14:paraId="0C40F539" w14:textId="2CDE7E75" w:rsidR="000406F0" w:rsidRPr="000406F0" w:rsidRDefault="000406F0" w:rsidP="004E5FBC">
          <w:pPr>
            <w:pStyle w:val="Heading"/>
            <w:jc w:val="right"/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</w:pPr>
          <w:r w:rsidRPr="000406F0"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  <w:t>RIDO-FORM-0</w:t>
          </w:r>
          <w:r w:rsidR="00A67B8D"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  <w:t>5</w:t>
          </w:r>
          <w:r w:rsidRPr="000406F0"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  <w:t>(</w:t>
          </w:r>
          <w:r w:rsidR="00127E8E"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  <w:t>5</w:t>
          </w:r>
          <w:r w:rsidRPr="000406F0"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  <w:t>.</w:t>
          </w:r>
          <w:r w:rsidR="00F93A43"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  <w:t>3</w:t>
          </w:r>
          <w:r w:rsidRPr="000406F0"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  <w:t>)</w:t>
          </w:r>
          <w:r w:rsidR="004E5FBC"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  <w:t xml:space="preserve"> | </w:t>
          </w:r>
          <w:r w:rsidR="00274CC6"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  <w:t>2021</w:t>
          </w:r>
          <w:r w:rsidRPr="000406F0"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  <w:t>-</w:t>
          </w:r>
          <w:r w:rsidR="00274CC6"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  <w:t>02</w:t>
          </w:r>
          <w:r w:rsidRPr="000406F0"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  <w:t>-</w:t>
          </w:r>
          <w:r w:rsidR="00274CC6"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  <w:t>24</w:t>
          </w:r>
        </w:p>
      </w:tc>
    </w:tr>
  </w:tbl>
  <w:p w14:paraId="7A2285C0" w14:textId="77777777" w:rsidR="00F43DD4" w:rsidRDefault="00F43D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3A43B" w14:textId="77777777" w:rsidR="00F93A43" w:rsidRDefault="00F93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4E1E8" w14:textId="77777777" w:rsidR="004C0F37" w:rsidRDefault="004C0F37">
      <w:r>
        <w:separator/>
      </w:r>
    </w:p>
  </w:footnote>
  <w:footnote w:type="continuationSeparator" w:id="0">
    <w:p w14:paraId="550246B5" w14:textId="77777777" w:rsidR="004C0F37" w:rsidRDefault="004C0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8A6B4" w14:textId="77777777" w:rsidR="00F93A43" w:rsidRDefault="00F93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6E61A" w14:textId="77777777" w:rsidR="00393F6D" w:rsidRDefault="00B02E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46EA5FA" wp14:editId="33E2537E">
          <wp:simplePos x="0" y="0"/>
          <wp:positionH relativeFrom="column">
            <wp:posOffset>-478155</wp:posOffset>
          </wp:positionH>
          <wp:positionV relativeFrom="paragraph">
            <wp:posOffset>-154940</wp:posOffset>
          </wp:positionV>
          <wp:extent cx="1016635" cy="1028700"/>
          <wp:effectExtent l="0" t="0" r="0" b="0"/>
          <wp:wrapThrough wrapText="bothSides">
            <wp:wrapPolygon edited="0">
              <wp:start x="10523" y="0"/>
              <wp:lineTo x="7555" y="0"/>
              <wp:lineTo x="2698" y="2667"/>
              <wp:lineTo x="2698" y="4267"/>
              <wp:lineTo x="1619" y="4800"/>
              <wp:lineTo x="0" y="7467"/>
              <wp:lineTo x="270" y="12800"/>
              <wp:lineTo x="2159" y="17067"/>
              <wp:lineTo x="2159" y="18133"/>
              <wp:lineTo x="7555" y="21333"/>
              <wp:lineTo x="9174" y="21333"/>
              <wp:lineTo x="11063" y="21333"/>
              <wp:lineTo x="13761" y="21333"/>
              <wp:lineTo x="19158" y="18400"/>
              <wp:lineTo x="19698" y="17067"/>
              <wp:lineTo x="21317" y="14133"/>
              <wp:lineTo x="21317" y="8533"/>
              <wp:lineTo x="20237" y="6133"/>
              <wp:lineTo x="19428" y="3467"/>
              <wp:lineTo x="15111" y="800"/>
              <wp:lineTo x="12142" y="0"/>
              <wp:lineTo x="10523" y="0"/>
            </wp:wrapPolygon>
          </wp:wrapThrough>
          <wp:docPr id="4" name="Picture 4" descr="upcm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pcm-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A9E34A" wp14:editId="6C81518A">
              <wp:simplePos x="0" y="0"/>
              <wp:positionH relativeFrom="column">
                <wp:posOffset>538480</wp:posOffset>
              </wp:positionH>
              <wp:positionV relativeFrom="paragraph">
                <wp:posOffset>0</wp:posOffset>
              </wp:positionV>
              <wp:extent cx="4874895" cy="9232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74895" cy="923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E1B60" w14:textId="77777777" w:rsidR="00393F6D" w:rsidRPr="00C5594C" w:rsidRDefault="00393F6D" w:rsidP="002437EC">
                          <w:pPr>
                            <w:jc w:val="center"/>
                            <w:rPr>
                              <w:b/>
                              <w:bCs/>
                              <w:color w:val="1F1A17"/>
                              <w:sz w:val="24"/>
                              <w:szCs w:val="24"/>
                            </w:rPr>
                          </w:pPr>
                          <w:r w:rsidRPr="00C5594C">
                            <w:rPr>
                              <w:b/>
                              <w:bCs/>
                              <w:color w:val="1F1A17"/>
                              <w:sz w:val="24"/>
                              <w:szCs w:val="24"/>
                            </w:rPr>
                            <w:t>UNIVERSITY OF THE PHILIPPINES MANILA</w:t>
                          </w:r>
                        </w:p>
                        <w:p w14:paraId="751CFA54" w14:textId="77777777" w:rsidR="00393F6D" w:rsidRPr="00C5594C" w:rsidRDefault="00393F6D" w:rsidP="002437EC">
                          <w:pPr>
                            <w:jc w:val="center"/>
                            <w:rPr>
                              <w:b/>
                              <w:bCs/>
                              <w:color w:val="1F1A17"/>
                              <w:sz w:val="24"/>
                              <w:szCs w:val="24"/>
                            </w:rPr>
                          </w:pPr>
                          <w:r w:rsidRPr="00C5594C">
                            <w:rPr>
                              <w:b/>
                              <w:bCs/>
                              <w:color w:val="1F1A17"/>
                              <w:sz w:val="24"/>
                              <w:szCs w:val="24"/>
                            </w:rPr>
                            <w:t>COLLEGE OF MEDICINE</w:t>
                          </w:r>
                        </w:p>
                        <w:p w14:paraId="73BC5B27" w14:textId="77777777" w:rsidR="002437EC" w:rsidRPr="00C5594C" w:rsidRDefault="00C5594C" w:rsidP="002437EC">
                          <w:pPr>
                            <w:jc w:val="center"/>
                            <w:rPr>
                              <w:b/>
                              <w:bCs/>
                              <w:color w:val="1F1A17"/>
                              <w:szCs w:val="24"/>
                            </w:rPr>
                          </w:pPr>
                          <w:r w:rsidRPr="00C5594C">
                            <w:rPr>
                              <w:b/>
                              <w:bCs/>
                              <w:color w:val="1F1A17"/>
                              <w:szCs w:val="24"/>
                            </w:rPr>
                            <w:t>RESEARCH IMPLEMENTATION AND DEVELOPMENT OFFICE</w:t>
                          </w:r>
                        </w:p>
                        <w:p w14:paraId="1C01E413" w14:textId="77777777" w:rsidR="00C5594C" w:rsidRPr="00C5594C" w:rsidRDefault="00C5594C" w:rsidP="002437EC">
                          <w:pPr>
                            <w:jc w:val="center"/>
                            <w:rPr>
                              <w:bCs/>
                              <w:color w:val="1F1A17"/>
                              <w:sz w:val="18"/>
                              <w:szCs w:val="24"/>
                            </w:rPr>
                          </w:pPr>
                          <w:r w:rsidRPr="00C5594C">
                            <w:rPr>
                              <w:bCs/>
                              <w:color w:val="1F1A17"/>
                              <w:sz w:val="18"/>
                              <w:szCs w:val="24"/>
                            </w:rPr>
                            <w:t>2nd Floor Paz Mendoza Building, Pedro Gil Street Ermita Manila</w:t>
                          </w:r>
                        </w:p>
                        <w:p w14:paraId="0F977EF4" w14:textId="35F0E9A6" w:rsidR="00C5594C" w:rsidRPr="00C5594C" w:rsidRDefault="00B02E73" w:rsidP="002437EC">
                          <w:pPr>
                            <w:jc w:val="center"/>
                            <w:rPr>
                              <w:bCs/>
                              <w:sz w:val="18"/>
                              <w:szCs w:val="24"/>
                            </w:rPr>
                          </w:pPr>
                          <w:r>
                            <w:rPr>
                              <w:bCs/>
                              <w:color w:val="1F1A17"/>
                              <w:sz w:val="18"/>
                              <w:szCs w:val="24"/>
                            </w:rPr>
                            <w:t>upm-rido@up.edu.ph</w:t>
                          </w:r>
                          <w:r w:rsidRPr="00C5594C">
                            <w:rPr>
                              <w:bCs/>
                              <w:color w:val="1F1A17"/>
                              <w:sz w:val="18"/>
                              <w:szCs w:val="24"/>
                            </w:rPr>
                            <w:t xml:space="preserve"> </w:t>
                          </w:r>
                          <w:r w:rsidR="00C5594C" w:rsidRPr="00C5594C">
                            <w:rPr>
                              <w:bCs/>
                              <w:color w:val="1F1A17"/>
                              <w:sz w:val="18"/>
                              <w:szCs w:val="24"/>
                            </w:rPr>
                            <w:t xml:space="preserve">/ </w:t>
                          </w:r>
                          <w:r w:rsidR="00993FE0" w:rsidRPr="00511C2F">
                            <w:rPr>
                              <w:rFonts w:eastAsia="Arial"/>
                              <w:color w:val="1F1A17"/>
                              <w:sz w:val="18"/>
                            </w:rPr>
                            <w:t xml:space="preserve">+63 929 752 5048 </w:t>
                          </w:r>
                          <w:r w:rsidR="00993FE0" w:rsidRPr="00511C2F">
                            <w:rPr>
                              <w:bCs/>
                              <w:color w:val="1F1A17"/>
                              <w:sz w:val="18"/>
                              <w:szCs w:val="24"/>
                            </w:rPr>
                            <w:t xml:space="preserve"> </w:t>
                          </w:r>
                          <w:r w:rsidR="00C5594C" w:rsidRPr="00C5594C">
                            <w:rPr>
                              <w:bCs/>
                              <w:color w:val="1F1A17"/>
                              <w:sz w:val="18"/>
                              <w:szCs w:val="24"/>
                            </w:rPr>
                            <w:t xml:space="preserve"> </w:t>
                          </w:r>
                        </w:p>
                        <w:p w14:paraId="41EE0625" w14:textId="77777777" w:rsidR="00393F6D" w:rsidRPr="002437EC" w:rsidRDefault="00393F6D" w:rsidP="002437EC">
                          <w:pPr>
                            <w:jc w:val="center"/>
                            <w:rPr>
                              <w:b/>
                              <w:bCs/>
                              <w:sz w:val="40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A9E3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.4pt;margin-top:0;width:383.85pt;height:7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" filled="f" stroked="f">
              <v:path arrowok="t"/>
              <v:textbox>
                <w:txbxContent>
                  <w:p w14:paraId="226E1B60" w14:textId="77777777" w:rsidR="00393F6D" w:rsidRPr="00C5594C" w:rsidRDefault="00393F6D" w:rsidP="002437EC">
                    <w:pPr>
                      <w:jc w:val="center"/>
                      <w:rPr>
                        <w:b/>
                        <w:bCs/>
                        <w:color w:val="1F1A17"/>
                        <w:sz w:val="24"/>
                        <w:szCs w:val="24"/>
                      </w:rPr>
                    </w:pPr>
                    <w:r w:rsidRPr="00C5594C">
                      <w:rPr>
                        <w:b/>
                        <w:bCs/>
                        <w:color w:val="1F1A17"/>
                        <w:sz w:val="24"/>
                        <w:szCs w:val="24"/>
                      </w:rPr>
                      <w:t>UNIVERSITY OF THE PHILIPPINES MANILA</w:t>
                    </w:r>
                  </w:p>
                  <w:p w14:paraId="751CFA54" w14:textId="77777777" w:rsidR="00393F6D" w:rsidRPr="00C5594C" w:rsidRDefault="00393F6D" w:rsidP="002437EC">
                    <w:pPr>
                      <w:jc w:val="center"/>
                      <w:rPr>
                        <w:b/>
                        <w:bCs/>
                        <w:color w:val="1F1A17"/>
                        <w:sz w:val="24"/>
                        <w:szCs w:val="24"/>
                      </w:rPr>
                    </w:pPr>
                    <w:r w:rsidRPr="00C5594C">
                      <w:rPr>
                        <w:b/>
                        <w:bCs/>
                        <w:color w:val="1F1A17"/>
                        <w:sz w:val="24"/>
                        <w:szCs w:val="24"/>
                      </w:rPr>
                      <w:t>COLLEGE OF MEDICINE</w:t>
                    </w:r>
                  </w:p>
                  <w:p w14:paraId="73BC5B27" w14:textId="77777777" w:rsidR="002437EC" w:rsidRPr="00C5594C" w:rsidRDefault="00C5594C" w:rsidP="002437EC">
                    <w:pPr>
                      <w:jc w:val="center"/>
                      <w:rPr>
                        <w:b/>
                        <w:bCs/>
                        <w:color w:val="1F1A17"/>
                        <w:szCs w:val="24"/>
                      </w:rPr>
                    </w:pPr>
                    <w:r w:rsidRPr="00C5594C">
                      <w:rPr>
                        <w:b/>
                        <w:bCs/>
                        <w:color w:val="1F1A17"/>
                        <w:szCs w:val="24"/>
                      </w:rPr>
                      <w:t>RESEARCH IMPLEMENTATION AND DEVELOPMENT OFFICE</w:t>
                    </w:r>
                  </w:p>
                  <w:p w14:paraId="1C01E413" w14:textId="77777777" w:rsidR="00C5594C" w:rsidRPr="00C5594C" w:rsidRDefault="00C5594C" w:rsidP="002437EC">
                    <w:pPr>
                      <w:jc w:val="center"/>
                      <w:rPr>
                        <w:bCs/>
                        <w:color w:val="1F1A17"/>
                        <w:sz w:val="18"/>
                        <w:szCs w:val="24"/>
                      </w:rPr>
                    </w:pPr>
                    <w:r w:rsidRPr="00C5594C">
                      <w:rPr>
                        <w:bCs/>
                        <w:color w:val="1F1A17"/>
                        <w:sz w:val="18"/>
                        <w:szCs w:val="24"/>
                      </w:rPr>
                      <w:t>2nd Floor Paz Mendoza Building, Pedro Gil Street Ermita Manila</w:t>
                    </w:r>
                  </w:p>
                  <w:p w14:paraId="0F977EF4" w14:textId="35F0E9A6" w:rsidR="00C5594C" w:rsidRPr="00C5594C" w:rsidRDefault="00B02E73" w:rsidP="002437EC">
                    <w:pPr>
                      <w:jc w:val="center"/>
                      <w:rPr>
                        <w:bCs/>
                        <w:sz w:val="18"/>
                        <w:szCs w:val="24"/>
                      </w:rPr>
                    </w:pPr>
                    <w:r>
                      <w:rPr>
                        <w:bCs/>
                        <w:color w:val="1F1A17"/>
                        <w:sz w:val="18"/>
                        <w:szCs w:val="24"/>
                      </w:rPr>
                      <w:t>upm-rido@up.edu.ph</w:t>
                    </w:r>
                    <w:r w:rsidRPr="00C5594C">
                      <w:rPr>
                        <w:bCs/>
                        <w:color w:val="1F1A17"/>
                        <w:sz w:val="18"/>
                        <w:szCs w:val="24"/>
                      </w:rPr>
                      <w:t xml:space="preserve"> </w:t>
                    </w:r>
                    <w:r w:rsidR="00C5594C" w:rsidRPr="00C5594C">
                      <w:rPr>
                        <w:bCs/>
                        <w:color w:val="1F1A17"/>
                        <w:sz w:val="18"/>
                        <w:szCs w:val="24"/>
                      </w:rPr>
                      <w:t xml:space="preserve">/ </w:t>
                    </w:r>
                    <w:r w:rsidR="00993FE0" w:rsidRPr="00511C2F">
                      <w:rPr>
                        <w:rFonts w:eastAsia="Arial"/>
                        <w:color w:val="1F1A17"/>
                        <w:sz w:val="18"/>
                      </w:rPr>
                      <w:t xml:space="preserve">+63 929 752 5048 </w:t>
                    </w:r>
                    <w:r w:rsidR="00993FE0" w:rsidRPr="00511C2F">
                      <w:rPr>
                        <w:bCs/>
                        <w:color w:val="1F1A17"/>
                        <w:sz w:val="18"/>
                        <w:szCs w:val="24"/>
                      </w:rPr>
                      <w:t xml:space="preserve"> </w:t>
                    </w:r>
                    <w:r w:rsidR="00C5594C" w:rsidRPr="00C5594C">
                      <w:rPr>
                        <w:bCs/>
                        <w:color w:val="1F1A17"/>
                        <w:sz w:val="18"/>
                        <w:szCs w:val="24"/>
                      </w:rPr>
                      <w:t xml:space="preserve"> </w:t>
                    </w:r>
                  </w:p>
                  <w:p w14:paraId="41EE0625" w14:textId="77777777" w:rsidR="00393F6D" w:rsidRPr="002437EC" w:rsidRDefault="00393F6D" w:rsidP="002437EC">
                    <w:pPr>
                      <w:jc w:val="center"/>
                      <w:rPr>
                        <w:b/>
                        <w:bCs/>
                        <w:sz w:val="40"/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8221C29" wp14:editId="0F9F22A5">
          <wp:simplePos x="0" y="0"/>
          <wp:positionH relativeFrom="column">
            <wp:posOffset>5220335</wp:posOffset>
          </wp:positionH>
          <wp:positionV relativeFrom="paragraph">
            <wp:posOffset>-154940</wp:posOffset>
          </wp:positionV>
          <wp:extent cx="1016635" cy="988060"/>
          <wp:effectExtent l="0" t="0" r="0" b="0"/>
          <wp:wrapThrough wrapText="bothSides">
            <wp:wrapPolygon edited="0">
              <wp:start x="7016" y="0"/>
              <wp:lineTo x="270" y="1111"/>
              <wp:lineTo x="0" y="1388"/>
              <wp:lineTo x="1079" y="4442"/>
              <wp:lineTo x="0" y="6941"/>
              <wp:lineTo x="0" y="13604"/>
              <wp:lineTo x="2159" y="17769"/>
              <wp:lineTo x="2159" y="18324"/>
              <wp:lineTo x="7016" y="21378"/>
              <wp:lineTo x="8095" y="21378"/>
              <wp:lineTo x="12682" y="21378"/>
              <wp:lineTo x="13761" y="21378"/>
              <wp:lineTo x="18618" y="18324"/>
              <wp:lineTo x="20777" y="13326"/>
              <wp:lineTo x="20777" y="8884"/>
              <wp:lineTo x="19428" y="4442"/>
              <wp:lineTo x="20777" y="1666"/>
              <wp:lineTo x="19428" y="833"/>
              <wp:lineTo x="12952" y="0"/>
              <wp:lineTo x="7016" y="0"/>
            </wp:wrapPolygon>
          </wp:wrapThrough>
          <wp:docPr id="2" name="Picture 2" descr="upmanila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manila-log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D64A5C" w14:textId="77777777" w:rsidR="00393F6D" w:rsidRDefault="00393F6D">
    <w:pPr>
      <w:pStyle w:val="Header"/>
    </w:pPr>
  </w:p>
  <w:p w14:paraId="22EFA03D" w14:textId="77777777" w:rsidR="00393F6D" w:rsidRDefault="00B02E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00CDEF" wp14:editId="24E93A4B">
              <wp:simplePos x="0" y="0"/>
              <wp:positionH relativeFrom="column">
                <wp:posOffset>1992630</wp:posOffset>
              </wp:positionH>
              <wp:positionV relativeFrom="paragraph">
                <wp:posOffset>419100</wp:posOffset>
              </wp:positionV>
              <wp:extent cx="3014345" cy="5867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14345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0B83A" w14:textId="77777777" w:rsidR="00393F6D" w:rsidRDefault="00393F6D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 w:cs="Arial"/>
                              <w:color w:val="1F1A17"/>
                            </w:rPr>
                            <w:t xml:space="preserve">                      </w:t>
                          </w:r>
                        </w:p>
                        <w:p w14:paraId="27A84371" w14:textId="77777777" w:rsidR="00393F6D" w:rsidRDefault="00393F6D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color w:val="1F1A17"/>
                              <w:sz w:val="14"/>
                              <w:szCs w:val="14"/>
                            </w:rPr>
                            <w:t xml:space="preserve">                               </w:t>
                          </w:r>
                        </w:p>
                        <w:p w14:paraId="7D300CA1" w14:textId="77777777" w:rsidR="00393F6D" w:rsidRDefault="00393F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00CDEF" id="Text Box 1" o:spid="_x0000_s1027" type="#_x0000_t202" style="position:absolute;margin-left:156.9pt;margin-top:33pt;width:237.35pt;height:4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" filled="f" stroked="f">
              <v:path arrowok="t"/>
              <v:textbox>
                <w:txbxContent>
                  <w:p w14:paraId="2500B83A" w14:textId="77777777" w:rsidR="00393F6D" w:rsidRDefault="00393F6D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 w:cs="Arial"/>
                        <w:color w:val="1F1A17"/>
                      </w:rPr>
                      <w:t xml:space="preserve">                      </w:t>
                    </w:r>
                  </w:p>
                  <w:p w14:paraId="27A84371" w14:textId="77777777" w:rsidR="00393F6D" w:rsidRDefault="00393F6D">
                    <w:pPr>
                      <w:jc w:val="both"/>
                    </w:pPr>
                    <w:r>
                      <w:rPr>
                        <w:rFonts w:ascii="Arial" w:hAnsi="Arial" w:cs="Arial"/>
                        <w:color w:val="1F1A17"/>
                        <w:sz w:val="14"/>
                        <w:szCs w:val="14"/>
                      </w:rPr>
                      <w:t xml:space="preserve">                               </w:t>
                    </w:r>
                  </w:p>
                  <w:p w14:paraId="7D300CA1" w14:textId="77777777" w:rsidR="00393F6D" w:rsidRDefault="00393F6D"/>
                </w:txbxContent>
              </v:textbox>
            </v:shape>
          </w:pict>
        </mc:Fallback>
      </mc:AlternateContent>
    </w:r>
  </w:p>
  <w:p w14:paraId="5DE2FE74" w14:textId="77777777" w:rsidR="00393F6D" w:rsidRDefault="00393F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E209C" w14:textId="77777777" w:rsidR="00F93A43" w:rsidRDefault="00F93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929E38D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Symbol" w:hint="default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11F28AE"/>
    <w:multiLevelType w:val="hybridMultilevel"/>
    <w:tmpl w:val="AC388F74"/>
    <w:lvl w:ilvl="0" w:tplc="E544F67C">
      <w:start w:val="1"/>
      <w:numFmt w:val="lowerLetter"/>
      <w:lvlText w:val="%1."/>
      <w:lvlJc w:val="left"/>
      <w:pPr>
        <w:ind w:left="36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 w15:restartNumberingAfterBreak="0">
    <w:nsid w:val="02FC2D94"/>
    <w:multiLevelType w:val="multilevel"/>
    <w:tmpl w:val="612A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CA50C6"/>
    <w:multiLevelType w:val="hybridMultilevel"/>
    <w:tmpl w:val="5B4CDD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C57B2"/>
    <w:multiLevelType w:val="hybridMultilevel"/>
    <w:tmpl w:val="AEBE3696"/>
    <w:lvl w:ilvl="0" w:tplc="8744AC16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11E49"/>
    <w:multiLevelType w:val="multilevel"/>
    <w:tmpl w:val="286E509C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1" w15:restartNumberingAfterBreak="0">
    <w:nsid w:val="25432941"/>
    <w:multiLevelType w:val="hybridMultilevel"/>
    <w:tmpl w:val="78E0BA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21E04"/>
    <w:multiLevelType w:val="multilevel"/>
    <w:tmpl w:val="64FA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516E28"/>
    <w:multiLevelType w:val="multilevel"/>
    <w:tmpl w:val="0CF46F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  <w:num w:numId="12">
    <w:abstractNumId w:val="1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80"/>
    <w:rsid w:val="00033DBD"/>
    <w:rsid w:val="000406F0"/>
    <w:rsid w:val="00043F7C"/>
    <w:rsid w:val="000574F2"/>
    <w:rsid w:val="00076A48"/>
    <w:rsid w:val="00084F54"/>
    <w:rsid w:val="000A3BAA"/>
    <w:rsid w:val="000C4EB7"/>
    <w:rsid w:val="000C6E65"/>
    <w:rsid w:val="000E7F60"/>
    <w:rsid w:val="000F1131"/>
    <w:rsid w:val="001030FB"/>
    <w:rsid w:val="001110BF"/>
    <w:rsid w:val="00127E8E"/>
    <w:rsid w:val="001338AE"/>
    <w:rsid w:val="00142799"/>
    <w:rsid w:val="0014693D"/>
    <w:rsid w:val="00155620"/>
    <w:rsid w:val="0017256E"/>
    <w:rsid w:val="00183656"/>
    <w:rsid w:val="00193DB4"/>
    <w:rsid w:val="001B4225"/>
    <w:rsid w:val="001B7836"/>
    <w:rsid w:val="001D4600"/>
    <w:rsid w:val="001E735B"/>
    <w:rsid w:val="001F7AEB"/>
    <w:rsid w:val="00207773"/>
    <w:rsid w:val="002207C6"/>
    <w:rsid w:val="00221A07"/>
    <w:rsid w:val="0023383B"/>
    <w:rsid w:val="002437EC"/>
    <w:rsid w:val="0024640D"/>
    <w:rsid w:val="00261FC9"/>
    <w:rsid w:val="00265465"/>
    <w:rsid w:val="00274CC6"/>
    <w:rsid w:val="00297D0C"/>
    <w:rsid w:val="002D7C71"/>
    <w:rsid w:val="002E66FD"/>
    <w:rsid w:val="002F17A4"/>
    <w:rsid w:val="00307FC7"/>
    <w:rsid w:val="003276AA"/>
    <w:rsid w:val="003358BE"/>
    <w:rsid w:val="00360E1E"/>
    <w:rsid w:val="0036194A"/>
    <w:rsid w:val="00361C56"/>
    <w:rsid w:val="00393F6D"/>
    <w:rsid w:val="003A4AC6"/>
    <w:rsid w:val="003A6A06"/>
    <w:rsid w:val="003B2D54"/>
    <w:rsid w:val="0040030A"/>
    <w:rsid w:val="00425DF3"/>
    <w:rsid w:val="004359D0"/>
    <w:rsid w:val="00437F9D"/>
    <w:rsid w:val="004523A4"/>
    <w:rsid w:val="00457214"/>
    <w:rsid w:val="00464C69"/>
    <w:rsid w:val="004670C0"/>
    <w:rsid w:val="0047351D"/>
    <w:rsid w:val="00486675"/>
    <w:rsid w:val="004C0F37"/>
    <w:rsid w:val="004E4935"/>
    <w:rsid w:val="004E5FBC"/>
    <w:rsid w:val="004E7011"/>
    <w:rsid w:val="00506F29"/>
    <w:rsid w:val="00512C8E"/>
    <w:rsid w:val="00531F56"/>
    <w:rsid w:val="005432A4"/>
    <w:rsid w:val="00543634"/>
    <w:rsid w:val="00545EEE"/>
    <w:rsid w:val="00560B0B"/>
    <w:rsid w:val="00570190"/>
    <w:rsid w:val="00570556"/>
    <w:rsid w:val="00582004"/>
    <w:rsid w:val="00597176"/>
    <w:rsid w:val="005A211A"/>
    <w:rsid w:val="005A3DD9"/>
    <w:rsid w:val="005C0991"/>
    <w:rsid w:val="005C475C"/>
    <w:rsid w:val="005E0559"/>
    <w:rsid w:val="005E60C7"/>
    <w:rsid w:val="005F4BE4"/>
    <w:rsid w:val="00610C62"/>
    <w:rsid w:val="0061116B"/>
    <w:rsid w:val="006278CA"/>
    <w:rsid w:val="00630F1B"/>
    <w:rsid w:val="006408FB"/>
    <w:rsid w:val="00651D70"/>
    <w:rsid w:val="00673841"/>
    <w:rsid w:val="00676D38"/>
    <w:rsid w:val="00681D17"/>
    <w:rsid w:val="0068664E"/>
    <w:rsid w:val="006A71E3"/>
    <w:rsid w:val="006B2A8C"/>
    <w:rsid w:val="006B7161"/>
    <w:rsid w:val="006C34C0"/>
    <w:rsid w:val="006D1DB1"/>
    <w:rsid w:val="006D6F35"/>
    <w:rsid w:val="006F70BB"/>
    <w:rsid w:val="00700BE8"/>
    <w:rsid w:val="00701789"/>
    <w:rsid w:val="007757E6"/>
    <w:rsid w:val="0077615F"/>
    <w:rsid w:val="00777000"/>
    <w:rsid w:val="0079381A"/>
    <w:rsid w:val="007A3387"/>
    <w:rsid w:val="007A6330"/>
    <w:rsid w:val="007B35CE"/>
    <w:rsid w:val="007C0102"/>
    <w:rsid w:val="007F28A2"/>
    <w:rsid w:val="00803686"/>
    <w:rsid w:val="00810C0B"/>
    <w:rsid w:val="00815280"/>
    <w:rsid w:val="00845F75"/>
    <w:rsid w:val="0084756E"/>
    <w:rsid w:val="00866BDB"/>
    <w:rsid w:val="008747D9"/>
    <w:rsid w:val="00891BA0"/>
    <w:rsid w:val="008C1128"/>
    <w:rsid w:val="008C74BA"/>
    <w:rsid w:val="008D564B"/>
    <w:rsid w:val="008E1CB9"/>
    <w:rsid w:val="009132F4"/>
    <w:rsid w:val="00935225"/>
    <w:rsid w:val="009423A0"/>
    <w:rsid w:val="0095045F"/>
    <w:rsid w:val="00952B89"/>
    <w:rsid w:val="009531DB"/>
    <w:rsid w:val="009569B8"/>
    <w:rsid w:val="00961D1C"/>
    <w:rsid w:val="00962A04"/>
    <w:rsid w:val="00987C38"/>
    <w:rsid w:val="00990115"/>
    <w:rsid w:val="00993599"/>
    <w:rsid w:val="00993FE0"/>
    <w:rsid w:val="009E17A5"/>
    <w:rsid w:val="009E2A8A"/>
    <w:rsid w:val="00A13EF2"/>
    <w:rsid w:val="00A26192"/>
    <w:rsid w:val="00A51A8C"/>
    <w:rsid w:val="00A52B6C"/>
    <w:rsid w:val="00A67B8D"/>
    <w:rsid w:val="00A94907"/>
    <w:rsid w:val="00AA58E9"/>
    <w:rsid w:val="00AB62E1"/>
    <w:rsid w:val="00AC227C"/>
    <w:rsid w:val="00B02E73"/>
    <w:rsid w:val="00B03AF8"/>
    <w:rsid w:val="00B211B5"/>
    <w:rsid w:val="00B26558"/>
    <w:rsid w:val="00B41134"/>
    <w:rsid w:val="00B97F18"/>
    <w:rsid w:val="00BB5C76"/>
    <w:rsid w:val="00BD24FE"/>
    <w:rsid w:val="00C25147"/>
    <w:rsid w:val="00C358BF"/>
    <w:rsid w:val="00C47359"/>
    <w:rsid w:val="00C5594C"/>
    <w:rsid w:val="00C67A99"/>
    <w:rsid w:val="00C752A6"/>
    <w:rsid w:val="00CB499F"/>
    <w:rsid w:val="00CB5E8D"/>
    <w:rsid w:val="00CC3335"/>
    <w:rsid w:val="00CC76F4"/>
    <w:rsid w:val="00CD0960"/>
    <w:rsid w:val="00CD3902"/>
    <w:rsid w:val="00CE0E35"/>
    <w:rsid w:val="00CE7A14"/>
    <w:rsid w:val="00CF360B"/>
    <w:rsid w:val="00D02231"/>
    <w:rsid w:val="00D17F4B"/>
    <w:rsid w:val="00D219E9"/>
    <w:rsid w:val="00D27D4D"/>
    <w:rsid w:val="00D40271"/>
    <w:rsid w:val="00D5642A"/>
    <w:rsid w:val="00D7038F"/>
    <w:rsid w:val="00D914F1"/>
    <w:rsid w:val="00D93FDE"/>
    <w:rsid w:val="00DA2783"/>
    <w:rsid w:val="00DC3B2B"/>
    <w:rsid w:val="00DD65E4"/>
    <w:rsid w:val="00DE0898"/>
    <w:rsid w:val="00DE7ECA"/>
    <w:rsid w:val="00E109C6"/>
    <w:rsid w:val="00E14B12"/>
    <w:rsid w:val="00E230B8"/>
    <w:rsid w:val="00E43B48"/>
    <w:rsid w:val="00E57A23"/>
    <w:rsid w:val="00E738DE"/>
    <w:rsid w:val="00E74A7C"/>
    <w:rsid w:val="00E8369A"/>
    <w:rsid w:val="00EB63DC"/>
    <w:rsid w:val="00EC53F3"/>
    <w:rsid w:val="00EF2C4D"/>
    <w:rsid w:val="00EF46AC"/>
    <w:rsid w:val="00F06C1C"/>
    <w:rsid w:val="00F22559"/>
    <w:rsid w:val="00F23CC6"/>
    <w:rsid w:val="00F30E67"/>
    <w:rsid w:val="00F43DD4"/>
    <w:rsid w:val="00F472FB"/>
    <w:rsid w:val="00F63405"/>
    <w:rsid w:val="00F718B7"/>
    <w:rsid w:val="00F84EC3"/>
    <w:rsid w:val="00F93A43"/>
    <w:rsid w:val="00FD16A0"/>
    <w:rsid w:val="00FE37C4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C147E6"/>
  <w15:chartTrackingRefBased/>
  <w15:docId w15:val="{2E2AF7B5-72D1-4C4D-960B-2A92657D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0" w:firstLine="720"/>
      <w:jc w:val="both"/>
      <w:outlineLvl w:val="1"/>
    </w:pPr>
    <w:rPr>
      <w:noProof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i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sz w:val="1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  <w:rPr>
      <w:sz w:val="24"/>
    </w:rPr>
  </w:style>
  <w:style w:type="paragraph" w:styleId="BodyTextIndent">
    <w:name w:val="Body Text Indent"/>
    <w:basedOn w:val="Normal"/>
    <w:semiHidden/>
    <w:pPr>
      <w:ind w:left="1440" w:hanging="1440"/>
      <w:jc w:val="both"/>
    </w:pPr>
    <w:rPr>
      <w:rFonts w:ascii="Arial" w:hAnsi="Arial"/>
      <w:sz w:val="24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uiPriority w:val="99"/>
    <w:rPr>
      <w:sz w:val="24"/>
    </w:rPr>
  </w:style>
  <w:style w:type="character" w:customStyle="1" w:styleId="HeaderChar">
    <w:name w:val="Header Char"/>
    <w:rPr>
      <w:sz w:val="24"/>
    </w:rPr>
  </w:style>
  <w:style w:type="paragraph" w:customStyle="1" w:styleId="BasicParagraph">
    <w:name w:val="[Basic Paragraph]"/>
    <w:basedOn w:val="Normal"/>
    <w:uiPriority w:val="99"/>
    <w:rsid w:val="00C67A9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0574F2"/>
    <w:rPr>
      <w:rFonts w:ascii="Calibri" w:eastAsia="Calibri" w:hAnsi="Calibr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C47359"/>
    <w:pPr>
      <w:spacing w:before="100" w:beforeAutospacing="1" w:after="100" w:afterAutospacing="1"/>
    </w:pPr>
    <w:rPr>
      <w:sz w:val="24"/>
      <w:szCs w:val="24"/>
      <w:lang w:val="en-PH" w:eastAsia="en-PH"/>
    </w:rPr>
  </w:style>
  <w:style w:type="character" w:customStyle="1" w:styleId="apple-tab-span">
    <w:name w:val="apple-tab-span"/>
    <w:rsid w:val="00952B89"/>
  </w:style>
  <w:style w:type="table" w:styleId="TableGrid">
    <w:name w:val="Table Grid"/>
    <w:basedOn w:val="TableNormal"/>
    <w:uiPriority w:val="59"/>
    <w:rsid w:val="00CE7A14"/>
    <w:rPr>
      <w:rFonts w:ascii="Calibri" w:eastAsia="Calibri" w:hAnsi="Calibri"/>
      <w:sz w:val="22"/>
      <w:szCs w:val="2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losing">
    <w:name w:val="Closing"/>
    <w:basedOn w:val="Normal"/>
    <w:link w:val="ClosingChar"/>
    <w:uiPriority w:val="99"/>
    <w:semiHidden/>
    <w:unhideWhenUsed/>
    <w:rsid w:val="00D27D4D"/>
    <w:rPr>
      <w:rFonts w:ascii="Calibri" w:hAnsi="Calibri" w:cs="Calibri"/>
      <w:sz w:val="24"/>
      <w:szCs w:val="24"/>
    </w:rPr>
  </w:style>
  <w:style w:type="character" w:customStyle="1" w:styleId="ClosingChar">
    <w:name w:val="Closing Char"/>
    <w:link w:val="Closing"/>
    <w:uiPriority w:val="99"/>
    <w:semiHidden/>
    <w:rsid w:val="00D27D4D"/>
    <w:rPr>
      <w:rFonts w:ascii="Calibri" w:hAnsi="Calibri" w:cs="Calibri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27D4D"/>
    <w:rPr>
      <w:rFonts w:ascii="Calibri" w:hAnsi="Calibri" w:cs="Calibri"/>
      <w:sz w:val="24"/>
      <w:szCs w:val="24"/>
    </w:rPr>
  </w:style>
  <w:style w:type="character" w:customStyle="1" w:styleId="SalutationChar">
    <w:name w:val="Salutation Char"/>
    <w:link w:val="Salutation"/>
    <w:uiPriority w:val="99"/>
    <w:semiHidden/>
    <w:rsid w:val="00D27D4D"/>
    <w:rPr>
      <w:rFonts w:ascii="Calibri" w:hAnsi="Calibri" w:cs="Calibri"/>
      <w:sz w:val="24"/>
      <w:szCs w:val="24"/>
    </w:rPr>
  </w:style>
  <w:style w:type="paragraph" w:customStyle="1" w:styleId="InsideAddressName">
    <w:name w:val="Inside Address Name"/>
    <w:basedOn w:val="Normal"/>
    <w:uiPriority w:val="99"/>
    <w:rsid w:val="00D27D4D"/>
    <w:rPr>
      <w:rFonts w:ascii="Calibri" w:hAnsi="Calibri" w:cs="Calibri"/>
      <w:sz w:val="24"/>
      <w:szCs w:val="24"/>
    </w:rPr>
  </w:style>
  <w:style w:type="character" w:styleId="Hyperlink">
    <w:name w:val="Hyperlink"/>
    <w:uiPriority w:val="99"/>
    <w:unhideWhenUsed/>
    <w:rsid w:val="00C5594C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CF360B"/>
    <w:pPr>
      <w:suppressAutoHyphens/>
      <w:jc w:val="center"/>
    </w:pPr>
    <w:rPr>
      <w:b/>
      <w:bCs/>
      <w:sz w:val="25"/>
      <w:szCs w:val="24"/>
      <w:lang w:val="en-PH"/>
    </w:rPr>
  </w:style>
  <w:style w:type="paragraph" w:styleId="ListParagraph">
    <w:name w:val="List Paragraph"/>
    <w:basedOn w:val="Normal"/>
    <w:qFormat/>
    <w:rsid w:val="00CF360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60C78-D0DA-714C-BD07-F405E980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DEAN’S MANAGEMENT TEAM</vt:lpstr>
    </vt:vector>
  </TitlesOfParts>
  <Company>UPCM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DEAN’S MANAGEMENT TEAM</dc:title>
  <dc:subject/>
  <dc:creator>mdl-ws2</dc:creator>
  <cp:keywords/>
  <cp:lastModifiedBy>Denise Christensen Silva</cp:lastModifiedBy>
  <cp:revision>2</cp:revision>
  <cp:lastPrinted>2018-07-06T02:27:00Z</cp:lastPrinted>
  <dcterms:created xsi:type="dcterms:W3CDTF">2021-02-24T00:36:00Z</dcterms:created>
  <dcterms:modified xsi:type="dcterms:W3CDTF">2021-02-24T00:36:00Z</dcterms:modified>
</cp:coreProperties>
</file>