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FD0F" w14:textId="7D0E79F6" w:rsidR="008A5BA3" w:rsidRPr="002F05CF" w:rsidRDefault="008A5BA3" w:rsidP="002F05CF">
      <w:pPr>
        <w:jc w:val="center"/>
        <w:rPr>
          <w:b/>
          <w:bCs/>
          <w:sz w:val="24"/>
          <w:szCs w:val="24"/>
        </w:rPr>
      </w:pPr>
      <w:r w:rsidRPr="002F05CF">
        <w:rPr>
          <w:rFonts w:asciiTheme="minorHAnsi" w:hAnsiTheme="minorHAnsi" w:cstheme="minorHAnsi"/>
          <w:b/>
          <w:bCs/>
          <w:sz w:val="24"/>
          <w:szCs w:val="24"/>
        </w:rPr>
        <w:t>Process for Registration, Technical and Ethical Review of Researches of UPCM Faculty and Students</w:t>
      </w:r>
    </w:p>
    <w:p w14:paraId="3951CE70" w14:textId="77777777" w:rsidR="008A5BA3" w:rsidRPr="00CE2526" w:rsidRDefault="008A5BA3" w:rsidP="008A5BA3">
      <w:pPr>
        <w:rPr>
          <w:rFonts w:asciiTheme="minorHAnsi" w:hAnsiTheme="minorHAnsi" w:cstheme="minorHAnsi"/>
          <w:sz w:val="22"/>
          <w:szCs w:val="22"/>
        </w:rPr>
      </w:pPr>
      <w:r w:rsidRPr="00CE2526">
        <w:rPr>
          <w:rFonts w:asciiTheme="minorHAnsi" w:hAnsiTheme="minorHAnsi" w:cstheme="minorHAnsi"/>
          <w:b/>
          <w:bCs/>
          <w:sz w:val="22"/>
          <w:szCs w:val="22"/>
        </w:rPr>
        <w:t>Technical Review</w:t>
      </w:r>
    </w:p>
    <w:p w14:paraId="12697C0E" w14:textId="77777777" w:rsidR="008A5BA3" w:rsidRPr="00CE2526" w:rsidRDefault="008A5BA3" w:rsidP="008A5BA3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CE2526">
        <w:rPr>
          <w:rFonts w:asciiTheme="minorHAnsi" w:hAnsiTheme="minorHAnsi" w:cstheme="minorHAnsi"/>
        </w:rPr>
        <w:t>Prepare a printed copy of proposal.</w:t>
      </w:r>
    </w:p>
    <w:p w14:paraId="6AB4E58E" w14:textId="4CC4E8CD" w:rsidR="000A6CD4" w:rsidRPr="000A6CD4" w:rsidRDefault="008A5BA3" w:rsidP="000A6CD4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CE2526">
        <w:rPr>
          <w:rFonts w:asciiTheme="minorHAnsi" w:hAnsiTheme="minorHAnsi" w:cstheme="minorHAnsi"/>
        </w:rPr>
        <w:t>Secure</w:t>
      </w:r>
      <w:r>
        <w:rPr>
          <w:rFonts w:asciiTheme="minorHAnsi" w:hAnsiTheme="minorHAnsi" w:cstheme="minorHAnsi"/>
        </w:rPr>
        <w:t>/download</w:t>
      </w:r>
      <w:r w:rsidRPr="00CE2526">
        <w:rPr>
          <w:rFonts w:asciiTheme="minorHAnsi" w:hAnsiTheme="minorHAnsi" w:cstheme="minorHAnsi"/>
        </w:rPr>
        <w:t xml:space="preserve"> and fill out</w:t>
      </w:r>
      <w:r>
        <w:rPr>
          <w:rFonts w:asciiTheme="minorHAnsi" w:hAnsiTheme="minorHAnsi" w:cstheme="minorHAnsi"/>
        </w:rPr>
        <w:t xml:space="preserve"> the</w:t>
      </w:r>
      <w:r w:rsidRPr="00CE2526">
        <w:rPr>
          <w:rFonts w:asciiTheme="minorHAnsi" w:hAnsiTheme="minorHAnsi" w:cstheme="minorHAnsi"/>
        </w:rPr>
        <w:t xml:space="preserve"> Technical Review Form from</w:t>
      </w:r>
      <w:r w:rsidR="00B34A4B">
        <w:t xml:space="preserve"> </w:t>
      </w:r>
      <w:bookmarkStart w:id="0" w:name="_Hlk40865175"/>
      <w:r w:rsidR="00B34A4B" w:rsidRPr="000A6CD4">
        <w:rPr>
          <w:color w:val="0070C0"/>
          <w:u w:val="single"/>
        </w:rPr>
        <w:t>www.</w:t>
      </w:r>
      <w:r w:rsidR="000A6CD4" w:rsidRPr="000A6CD4">
        <w:rPr>
          <w:color w:val="0070C0"/>
          <w:u w:val="single"/>
        </w:rPr>
        <w:t>cm.up.ph/p/rido</w:t>
      </w:r>
      <w:bookmarkEnd w:id="0"/>
      <w:r w:rsidRPr="000A6CD4">
        <w:rPr>
          <w:rFonts w:asciiTheme="minorHAnsi" w:hAnsiTheme="minorHAnsi" w:cstheme="minorHAnsi"/>
          <w:color w:val="0070C0"/>
          <w:u w:val="single"/>
        </w:rPr>
        <w:t>.</w:t>
      </w:r>
    </w:p>
    <w:p w14:paraId="7AB8C306" w14:textId="77777777" w:rsidR="008A5BA3" w:rsidRDefault="008A5BA3" w:rsidP="008A5BA3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above documents to: </w:t>
      </w:r>
    </w:p>
    <w:p w14:paraId="1D1EC447" w14:textId="77777777" w:rsidR="008A5BA3" w:rsidRDefault="008A5BA3" w:rsidP="008A5BA3">
      <w:pPr>
        <w:pStyle w:val="ListParagraph"/>
        <w:numPr>
          <w:ilvl w:val="1"/>
          <w:numId w:val="21"/>
        </w:numPr>
        <w:spacing w:line="240" w:lineRule="auto"/>
        <w:rPr>
          <w:rFonts w:asciiTheme="minorHAnsi" w:hAnsiTheme="minorHAnsi" w:cstheme="minorHAnsi"/>
        </w:rPr>
      </w:pPr>
      <w:r w:rsidRPr="00AF22F5">
        <w:rPr>
          <w:rFonts w:asciiTheme="minorHAnsi" w:hAnsiTheme="minorHAnsi" w:cstheme="minorHAnsi"/>
          <w:b/>
          <w:bCs/>
        </w:rPr>
        <w:t xml:space="preserve">For </w:t>
      </w:r>
      <w:r>
        <w:rPr>
          <w:rFonts w:asciiTheme="minorHAnsi" w:hAnsiTheme="minorHAnsi" w:cstheme="minorHAnsi"/>
          <w:b/>
          <w:bCs/>
        </w:rPr>
        <w:t>F</w:t>
      </w:r>
      <w:r w:rsidRPr="00AF22F5">
        <w:rPr>
          <w:rFonts w:asciiTheme="minorHAnsi" w:hAnsiTheme="minorHAnsi" w:cstheme="minorHAnsi"/>
          <w:b/>
          <w:bCs/>
        </w:rPr>
        <w:t>aculty</w:t>
      </w:r>
      <w:r>
        <w:rPr>
          <w:rFonts w:asciiTheme="minorHAnsi" w:hAnsiTheme="minorHAnsi" w:cstheme="minorHAnsi"/>
        </w:rPr>
        <w:t>: Research Coordinator/Assistant Chair for Research of your affiliated department to assign a technical review board member to evaluate your proposal.</w:t>
      </w:r>
    </w:p>
    <w:p w14:paraId="405C9E73" w14:textId="77777777" w:rsidR="008A5BA3" w:rsidRDefault="008A5BA3" w:rsidP="008A5BA3">
      <w:pPr>
        <w:pStyle w:val="ListParagraph"/>
        <w:numPr>
          <w:ilvl w:val="1"/>
          <w:numId w:val="2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For Medical Students: </w:t>
      </w:r>
      <w:r>
        <w:rPr>
          <w:rFonts w:asciiTheme="minorHAnsi" w:hAnsiTheme="minorHAnsi" w:cstheme="minorHAnsi"/>
        </w:rPr>
        <w:t>Your adviser to evaluate your proposal.</w:t>
      </w:r>
    </w:p>
    <w:p w14:paraId="3C3786A2" w14:textId="77777777" w:rsidR="008A5BA3" w:rsidRPr="00CE2526" w:rsidRDefault="008A5BA3" w:rsidP="008A5BA3">
      <w:pPr>
        <w:pStyle w:val="ListParagraph"/>
        <w:numPr>
          <w:ilvl w:val="1"/>
          <w:numId w:val="2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For Graduate Students: </w:t>
      </w:r>
      <w:r>
        <w:rPr>
          <w:rFonts w:asciiTheme="minorHAnsi" w:hAnsiTheme="minorHAnsi" w:cstheme="minorHAnsi"/>
        </w:rPr>
        <w:t xml:space="preserve">Your thesis panel with thesis proposal defense form </w:t>
      </w:r>
      <w:r>
        <w:rPr>
          <w:rFonts w:ascii="Arial" w:hAnsi="Arial" w:cs="Arial"/>
          <w:sz w:val="21"/>
          <w:szCs w:val="21"/>
        </w:rPr>
        <w:t>(UPM-NGOHS Form #03-01)</w:t>
      </w:r>
      <w:r>
        <w:rPr>
          <w:rFonts w:asciiTheme="minorHAnsi" w:hAnsiTheme="minorHAnsi" w:cstheme="minorHAnsi"/>
        </w:rPr>
        <w:t>.</w:t>
      </w:r>
    </w:p>
    <w:p w14:paraId="3934BB0F" w14:textId="053C8061" w:rsidR="008A5BA3" w:rsidRPr="00CE2526" w:rsidRDefault="008A5BA3" w:rsidP="008A5BA3">
      <w:pPr>
        <w:pStyle w:val="ListParagraph"/>
        <w:numPr>
          <w:ilvl w:val="0"/>
          <w:numId w:val="21"/>
        </w:numPr>
        <w:spacing w:line="240" w:lineRule="auto"/>
        <w:rPr>
          <w:rFonts w:asciiTheme="minorHAnsi" w:hAnsiTheme="minorHAnsi" w:cstheme="minorHAnsi"/>
        </w:rPr>
      </w:pPr>
      <w:r w:rsidRPr="00CE2526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with revisions</w:t>
      </w:r>
      <w:r w:rsidRPr="00CE2526">
        <w:rPr>
          <w:rFonts w:asciiTheme="minorHAnsi" w:hAnsiTheme="minorHAnsi" w:cstheme="minorHAnsi"/>
        </w:rPr>
        <w:t>, secure</w:t>
      </w:r>
      <w:r>
        <w:rPr>
          <w:rFonts w:asciiTheme="minorHAnsi" w:hAnsiTheme="minorHAnsi" w:cstheme="minorHAnsi"/>
        </w:rPr>
        <w:t>/download</w:t>
      </w:r>
      <w:r w:rsidRPr="00CE2526">
        <w:rPr>
          <w:rFonts w:asciiTheme="minorHAnsi" w:hAnsiTheme="minorHAnsi" w:cstheme="minorHAnsi"/>
        </w:rPr>
        <w:t xml:space="preserve"> and fill out Principal Investigator’s Response to Technical Review from </w:t>
      </w:r>
      <w:r w:rsidR="000A6CD4" w:rsidRPr="000A6CD4">
        <w:rPr>
          <w:color w:val="0070C0"/>
          <w:u w:val="single"/>
        </w:rPr>
        <w:t>www.cm.up.ph/p/rido</w:t>
      </w:r>
      <w:r>
        <w:rPr>
          <w:rFonts w:asciiTheme="minorHAnsi" w:hAnsiTheme="minorHAnsi" w:cstheme="minorHAnsi"/>
        </w:rPr>
        <w:t>.</w:t>
      </w:r>
    </w:p>
    <w:p w14:paraId="36F90FDB" w14:textId="77777777" w:rsidR="008A5BA3" w:rsidRPr="00CE2526" w:rsidRDefault="008A5BA3" w:rsidP="008A5BA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2526">
        <w:rPr>
          <w:rFonts w:asciiTheme="minorHAnsi" w:hAnsiTheme="minorHAnsi" w:cstheme="minorHAnsi"/>
          <w:b/>
          <w:bCs/>
          <w:sz w:val="22"/>
          <w:szCs w:val="22"/>
        </w:rPr>
        <w:t>RGAO Registration</w:t>
      </w:r>
    </w:p>
    <w:p w14:paraId="0BE2237F" w14:textId="77777777" w:rsidR="008A5BA3" w:rsidRPr="00CE2526" w:rsidRDefault="008A5BA3" w:rsidP="008A5BA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CE2526">
        <w:rPr>
          <w:rFonts w:asciiTheme="minorHAnsi" w:hAnsiTheme="minorHAnsi" w:cstheme="minorHAnsi"/>
        </w:rPr>
        <w:t xml:space="preserve">Register research at </w:t>
      </w:r>
      <w:hyperlink r:id="rId7" w:history="1">
        <w:r w:rsidRPr="00CE2526">
          <w:rPr>
            <w:rStyle w:val="Hyperlink"/>
            <w:rFonts w:asciiTheme="minorHAnsi" w:hAnsiTheme="minorHAnsi" w:cstheme="minorHAnsi"/>
          </w:rPr>
          <w:t>www.rgao.upm.ph/registration</w:t>
        </w:r>
      </w:hyperlink>
      <w:r w:rsidRPr="00CE2526">
        <w:rPr>
          <w:rFonts w:asciiTheme="minorHAnsi" w:hAnsiTheme="minorHAnsi" w:cstheme="minorHAnsi"/>
        </w:rPr>
        <w:t>.</w:t>
      </w:r>
    </w:p>
    <w:p w14:paraId="7D7877EE" w14:textId="77777777" w:rsidR="008A5BA3" w:rsidRPr="00CE2526" w:rsidRDefault="008A5BA3" w:rsidP="008A5BA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CE2526">
        <w:rPr>
          <w:rFonts w:asciiTheme="minorHAnsi" w:hAnsiTheme="minorHAnsi" w:cstheme="minorHAnsi"/>
        </w:rPr>
        <w:t>Registration certificate will be sent via email in one working day.</w:t>
      </w:r>
    </w:p>
    <w:p w14:paraId="119DD987" w14:textId="77777777" w:rsidR="008A5BA3" w:rsidRDefault="008A5BA3" w:rsidP="008A5BA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E2526">
        <w:rPr>
          <w:rFonts w:asciiTheme="minorHAnsi" w:hAnsiTheme="minorHAnsi" w:cstheme="minorHAnsi"/>
          <w:b/>
          <w:bCs/>
          <w:sz w:val="22"/>
          <w:szCs w:val="22"/>
        </w:rPr>
        <w:t>RIDO Registration</w:t>
      </w:r>
    </w:p>
    <w:p w14:paraId="0A1B19BC" w14:textId="0AB7E431" w:rsidR="000E26F7" w:rsidRDefault="000E26F7" w:rsidP="008A5BA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Log onto </w:t>
      </w:r>
      <w:r w:rsidR="00066D28" w:rsidRPr="0049608F">
        <w:rPr>
          <w:rFonts w:asciiTheme="minorHAnsi" w:hAnsiTheme="minorHAnsi" w:cstheme="minorHAnsi"/>
          <w:color w:val="0070C0"/>
          <w:u w:val="single"/>
        </w:rPr>
        <w:t>www.cm.up.edu.ph/portal/</w:t>
      </w:r>
      <w:r>
        <w:rPr>
          <w:rFonts w:asciiTheme="minorHAnsi" w:hAnsiTheme="minorHAnsi" w:cstheme="minorHAnsi"/>
        </w:rPr>
        <w:t xml:space="preserve"> and add your research on “My Research” Tab</w:t>
      </w:r>
      <w:r w:rsidR="002F05CF">
        <w:rPr>
          <w:rFonts w:asciiTheme="minorHAnsi" w:hAnsiTheme="minorHAnsi" w:cstheme="minorHAnsi"/>
        </w:rPr>
        <w:t>. Input required information and upload relevant documents.</w:t>
      </w:r>
    </w:p>
    <w:p w14:paraId="6FAED174" w14:textId="180E4416" w:rsidR="008A5BA3" w:rsidRDefault="008A5BA3" w:rsidP="000E26F7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Secure/download and fill out the Research Registration Form from </w:t>
      </w:r>
      <w:r w:rsidR="000A6CD4" w:rsidRPr="000A6CD4">
        <w:rPr>
          <w:color w:val="0070C0"/>
          <w:u w:val="single"/>
        </w:rPr>
        <w:t>www.cm.up.ph/p/rido</w:t>
      </w:r>
      <w:r w:rsidR="000E26F7">
        <w:rPr>
          <w:rStyle w:val="Hyperlink"/>
          <w:rFonts w:asciiTheme="minorHAnsi" w:hAnsiTheme="minorHAnsi" w:cstheme="minorHAnsi"/>
        </w:rPr>
        <w:t xml:space="preserve"> </w:t>
      </w:r>
      <w:r w:rsidR="000E26F7">
        <w:rPr>
          <w:rStyle w:val="Hyperlink"/>
          <w:rFonts w:asciiTheme="minorHAnsi" w:hAnsiTheme="minorHAnsi" w:cstheme="minorHAnsi"/>
          <w:color w:val="auto"/>
          <w:u w:val="none"/>
        </w:rPr>
        <w:t>and submit to the RIDO Office if portal is down for more than one week</w:t>
      </w:r>
      <w:r w:rsidR="000A6CD4">
        <w:rPr>
          <w:rStyle w:val="Hyperlink"/>
          <w:rFonts w:asciiTheme="minorHAnsi" w:hAnsiTheme="minorHAnsi" w:cstheme="minorHAnsi"/>
          <w:color w:val="auto"/>
          <w:u w:val="none"/>
        </w:rPr>
        <w:t>. Together with a copy of the proposal and the TRB form</w:t>
      </w:r>
      <w:r w:rsidR="000E26F7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24C930F7" w14:textId="77777777" w:rsidR="008A5BA3" w:rsidRPr="000512FB" w:rsidRDefault="008A5BA3" w:rsidP="008A5BA3">
      <w:pPr>
        <w:rPr>
          <w:rFonts w:asciiTheme="minorHAnsi" w:hAnsiTheme="minorHAnsi" w:cstheme="minorHAnsi"/>
          <w:sz w:val="22"/>
          <w:szCs w:val="22"/>
        </w:rPr>
      </w:pPr>
      <w:r w:rsidRPr="000512FB">
        <w:rPr>
          <w:rFonts w:asciiTheme="minorHAnsi" w:hAnsiTheme="minorHAnsi" w:cstheme="minorHAnsi"/>
          <w:b/>
          <w:bCs/>
          <w:sz w:val="22"/>
          <w:szCs w:val="22"/>
        </w:rPr>
        <w:t>Ethical Review</w:t>
      </w:r>
    </w:p>
    <w:p w14:paraId="55683AE9" w14:textId="77777777" w:rsidR="008A5BA3" w:rsidRPr="000512FB" w:rsidRDefault="008A5BA3" w:rsidP="008A5B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512FB">
        <w:rPr>
          <w:rFonts w:asciiTheme="minorHAnsi" w:hAnsiTheme="minorHAnsi" w:cstheme="minorHAnsi"/>
        </w:rPr>
        <w:t xml:space="preserve">Request for ADS account to log into </w:t>
      </w:r>
      <w:hyperlink r:id="rId8" w:history="1">
        <w:r w:rsidRPr="000512FB">
          <w:rPr>
            <w:rStyle w:val="Hyperlink"/>
            <w:rFonts w:asciiTheme="minorHAnsi" w:hAnsiTheme="minorHAnsi" w:cstheme="minorHAnsi"/>
          </w:rPr>
          <w:t>www.ireb.up.edu.ph</w:t>
        </w:r>
      </w:hyperlink>
    </w:p>
    <w:p w14:paraId="1AA8EBEA" w14:textId="77777777" w:rsidR="008A5BA3" w:rsidRPr="000512FB" w:rsidRDefault="008A5BA3" w:rsidP="008A5B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512FB">
        <w:rPr>
          <w:rFonts w:asciiTheme="minorHAnsi" w:hAnsiTheme="minorHAnsi" w:cstheme="minorHAnsi"/>
        </w:rPr>
        <w:t xml:space="preserve">Accomplish online forms (application information, endorsements, declaration of conflict of interest, protocol assessment, and informed consent assessment) at </w:t>
      </w:r>
      <w:hyperlink r:id="rId9" w:history="1">
        <w:r w:rsidRPr="000512FB">
          <w:rPr>
            <w:rStyle w:val="Hyperlink"/>
            <w:rFonts w:asciiTheme="minorHAnsi" w:hAnsiTheme="minorHAnsi" w:cstheme="minorHAnsi"/>
          </w:rPr>
          <w:t>www.ireb.up.edu.ph</w:t>
        </w:r>
      </w:hyperlink>
    </w:p>
    <w:p w14:paraId="5D6F3FBB" w14:textId="77777777" w:rsidR="008A5BA3" w:rsidRPr="000512FB" w:rsidRDefault="008A5BA3" w:rsidP="008A5B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512FB">
        <w:rPr>
          <w:rFonts w:asciiTheme="minorHAnsi" w:hAnsiTheme="minorHAnsi" w:cstheme="minorHAnsi"/>
        </w:rPr>
        <w:t>Upload PDF attachments</w:t>
      </w:r>
    </w:p>
    <w:p w14:paraId="0FECCCF7" w14:textId="77777777" w:rsidR="008A5BA3" w:rsidRPr="000512FB" w:rsidRDefault="008A5BA3" w:rsidP="008A5BA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512FB">
        <w:rPr>
          <w:rFonts w:asciiTheme="minorHAnsi" w:hAnsiTheme="minorHAnsi" w:cstheme="minorHAnsi"/>
        </w:rPr>
        <w:t>Submit to UPMREB Office on Monday or Wednesday with necessary signatures</w:t>
      </w:r>
    </w:p>
    <w:p w14:paraId="0A7FE604" w14:textId="77777777" w:rsidR="008A5BA3" w:rsidRPr="000512FB" w:rsidRDefault="008A5BA3" w:rsidP="008A5BA3">
      <w:pPr>
        <w:pStyle w:val="ListParagraph"/>
        <w:numPr>
          <w:ilvl w:val="0"/>
          <w:numId w:val="24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</w:rPr>
      </w:pPr>
      <w:r w:rsidRPr="000512FB">
        <w:rPr>
          <w:rFonts w:asciiTheme="minorHAnsi" w:hAnsiTheme="minorHAnsi" w:cstheme="minorHAnsi"/>
        </w:rPr>
        <w:t>Follow up on decision letter 14 days after hard copy submission for expedited review, or 7 days after panel meeting date for full board. If disapproved, revise according to comments and resubmit</w:t>
      </w:r>
    </w:p>
    <w:p w14:paraId="67A7E976" w14:textId="77777777" w:rsidR="008A5BA3" w:rsidRPr="000512FB" w:rsidRDefault="008A5BA3" w:rsidP="008A5BA3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2FB4550B" w14:textId="77777777" w:rsidR="008A5BA3" w:rsidRPr="000512FB" w:rsidRDefault="008A5BA3" w:rsidP="008A5BA3">
      <w:pPr>
        <w:rPr>
          <w:rFonts w:asciiTheme="minorHAnsi" w:hAnsiTheme="minorHAnsi" w:cstheme="minorHAnsi"/>
          <w:sz w:val="22"/>
          <w:szCs w:val="22"/>
        </w:rPr>
      </w:pPr>
      <w:r w:rsidRPr="000512FB">
        <w:rPr>
          <w:rFonts w:asciiTheme="minorHAnsi" w:hAnsiTheme="minorHAnsi" w:cstheme="minorHAnsi"/>
          <w:b/>
          <w:bCs/>
          <w:sz w:val="22"/>
          <w:szCs w:val="22"/>
        </w:rPr>
        <w:t>Post-Approval</w:t>
      </w:r>
    </w:p>
    <w:p w14:paraId="342F6688" w14:textId="77777777" w:rsidR="008A5BA3" w:rsidRDefault="008A5BA3" w:rsidP="008A5BA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Progress Report Form accessed at </w:t>
      </w:r>
      <w:hyperlink r:id="rId10" w:history="1">
        <w:r w:rsidRPr="00B4168C">
          <w:rPr>
            <w:rStyle w:val="Hyperlink"/>
            <w:rFonts w:asciiTheme="minorHAnsi" w:hAnsiTheme="minorHAnsi" w:cstheme="minorHAnsi"/>
          </w:rPr>
          <w:t>www.upcm/rido</w:t>
        </w:r>
      </w:hyperlink>
      <w:r>
        <w:rPr>
          <w:rFonts w:asciiTheme="minorHAnsi" w:hAnsiTheme="minorHAnsi" w:cstheme="minorHAnsi"/>
        </w:rPr>
        <w:t xml:space="preserve"> yearly (every October)</w:t>
      </w:r>
    </w:p>
    <w:p w14:paraId="13F978CD" w14:textId="197D3997" w:rsidR="004B1740" w:rsidRPr="00FF6927" w:rsidRDefault="008A5BA3" w:rsidP="008A5BA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Submit Final Report Form accessed at </w:t>
      </w:r>
      <w:hyperlink r:id="rId11" w:history="1">
        <w:r w:rsidRPr="00B4168C">
          <w:rPr>
            <w:rStyle w:val="Hyperlink"/>
            <w:rFonts w:asciiTheme="minorHAnsi" w:hAnsiTheme="minorHAnsi" w:cstheme="minorHAnsi"/>
          </w:rPr>
          <w:t>www.upcm.ph/rido</w:t>
        </w:r>
      </w:hyperlink>
      <w:r>
        <w:rPr>
          <w:rFonts w:asciiTheme="minorHAnsi" w:hAnsiTheme="minorHAnsi" w:cstheme="minorHAnsi"/>
        </w:rPr>
        <w:t xml:space="preserve"> and </w:t>
      </w:r>
      <w:hyperlink r:id="rId12" w:history="1">
        <w:r w:rsidRPr="000E694C">
          <w:rPr>
            <w:rStyle w:val="Hyperlink"/>
            <w:rFonts w:asciiTheme="minorHAnsi" w:hAnsiTheme="minorHAnsi" w:cstheme="minorHAnsi"/>
          </w:rPr>
          <w:t>www.reb.upm.edu.ph/sops-and-forms</w:t>
        </w:r>
      </w:hyperlink>
      <w:r>
        <w:rPr>
          <w:rFonts w:asciiTheme="minorHAnsi" w:hAnsiTheme="minorHAnsi" w:cstheme="minorHAnsi"/>
        </w:rPr>
        <w:t xml:space="preserve"> when research is completed.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9189"/>
      </w:tblGrid>
      <w:tr w:rsidR="004359D0" w:rsidRPr="00DE2D4E" w14:paraId="3B4FFB77" w14:textId="77777777" w:rsidTr="004B1740">
        <w:tc>
          <w:tcPr>
            <w:tcW w:w="9189" w:type="dxa"/>
            <w:shd w:val="clear" w:color="auto" w:fill="auto"/>
          </w:tcPr>
          <w:p w14:paraId="259AB64A" w14:textId="4B0EDB22" w:rsidR="004359D0" w:rsidRPr="00DE2D4E" w:rsidRDefault="0083669F" w:rsidP="0083669F">
            <w:pPr>
              <w:pStyle w:val="Heading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lastRenderedPageBreak/>
              <w:t xml:space="preserve">UPCM </w:t>
            </w:r>
            <w:r w:rsidR="00486675"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t>R</w:t>
            </w:r>
            <w:r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t>IDO</w:t>
            </w:r>
            <w:r w:rsidR="00486675"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</w:t>
            </w:r>
            <w:r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RESEARCH </w:t>
            </w:r>
            <w:r w:rsidR="00486675"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REGISTRATION </w:t>
            </w:r>
            <w:r w:rsidRPr="00DE2D4E">
              <w:rPr>
                <w:rFonts w:ascii="Calibri" w:eastAsia="Calibri" w:hAnsi="Calibri" w:cs="Calibri"/>
                <w:sz w:val="28"/>
                <w:szCs w:val="28"/>
                <w:lang w:val="en-US"/>
              </w:rPr>
              <w:t>FORM</w:t>
            </w:r>
          </w:p>
        </w:tc>
      </w:tr>
      <w:tr w:rsidR="00F85215" w:rsidRPr="00505DA2" w14:paraId="5D5E4751" w14:textId="77777777" w:rsidTr="004B1740">
        <w:tc>
          <w:tcPr>
            <w:tcW w:w="9189" w:type="dxa"/>
            <w:shd w:val="clear" w:color="auto" w:fill="auto"/>
          </w:tcPr>
          <w:p w14:paraId="066EE21F" w14:textId="77777777" w:rsidR="00F85215" w:rsidRPr="00505DA2" w:rsidRDefault="008242D0" w:rsidP="00F85215">
            <w:pPr>
              <w:contextualSpacing/>
              <w:rPr>
                <w:rFonts w:asciiTheme="minorHAnsi" w:eastAsia="Calibri" w:hAnsiTheme="minorHAnsi" w:cstheme="minorHAnsi"/>
                <w:bCs/>
              </w:rPr>
            </w:pPr>
            <w:r w:rsidRPr="00505DA2">
              <w:rPr>
                <w:rFonts w:asciiTheme="minorHAnsi" w:eastAsia="Calibri" w:hAnsiTheme="minorHAnsi" w:cstheme="minorHAnsi"/>
                <w:bCs/>
              </w:rPr>
              <w:t>Instructions f</w:t>
            </w:r>
            <w:r w:rsidR="00F85215" w:rsidRPr="00505DA2">
              <w:rPr>
                <w:rFonts w:asciiTheme="minorHAnsi" w:eastAsia="Calibri" w:hAnsiTheme="minorHAnsi" w:cstheme="minorHAnsi"/>
                <w:bCs/>
              </w:rPr>
              <w:t>or registration</w:t>
            </w:r>
            <w:r w:rsidRPr="00505DA2">
              <w:rPr>
                <w:rFonts w:asciiTheme="minorHAnsi" w:eastAsia="Calibri" w:hAnsiTheme="minorHAnsi" w:cstheme="minorHAnsi"/>
                <w:bCs/>
              </w:rPr>
              <w:t xml:space="preserve"> - </w:t>
            </w:r>
            <w:r w:rsidR="00F85215" w:rsidRPr="00505DA2">
              <w:rPr>
                <w:rFonts w:asciiTheme="minorHAnsi" w:eastAsia="Calibri" w:hAnsiTheme="minorHAnsi" w:cstheme="minorHAnsi"/>
                <w:bCs/>
              </w:rPr>
              <w:t>please attach the following</w:t>
            </w:r>
            <w:r w:rsidRPr="00505DA2">
              <w:rPr>
                <w:rFonts w:asciiTheme="minorHAnsi" w:eastAsia="Calibri" w:hAnsiTheme="minorHAnsi" w:cstheme="minorHAnsi"/>
                <w:bCs/>
              </w:rPr>
              <w:t>:</w:t>
            </w:r>
            <w:r w:rsidR="00F85215" w:rsidRPr="00505DA2">
              <w:rPr>
                <w:rFonts w:asciiTheme="minorHAnsi" w:eastAsia="Calibri" w:hAnsiTheme="minorHAnsi" w:cstheme="minorHAnsi"/>
                <w:bCs/>
              </w:rPr>
              <w:t xml:space="preserve"> </w:t>
            </w:r>
          </w:p>
          <w:p w14:paraId="66E5633A" w14:textId="77777777" w:rsidR="00F85215" w:rsidRPr="00505DA2" w:rsidRDefault="00F85215" w:rsidP="00F85215">
            <w:pPr>
              <w:contextualSpacing/>
              <w:rPr>
                <w:rFonts w:asciiTheme="minorHAnsi" w:eastAsia="Calibri" w:hAnsiTheme="minorHAnsi" w:cstheme="minorHAnsi"/>
                <w:bCs/>
              </w:rPr>
            </w:pPr>
            <w:r w:rsidRPr="00505DA2">
              <w:rPr>
                <w:rFonts w:asciiTheme="minorHAnsi" w:eastAsia="Calibri" w:hAnsiTheme="minorHAnsi" w:cstheme="minorHAnsi"/>
                <w:bCs/>
              </w:rPr>
              <w:t xml:space="preserve">(1) approved Technical Review Form (and Principal Investigator’s Response to Technical Review, if applicable), </w:t>
            </w:r>
          </w:p>
          <w:p w14:paraId="091C891B" w14:textId="77777777" w:rsidR="00F85215" w:rsidRPr="00505DA2" w:rsidRDefault="00F85215" w:rsidP="00F85215">
            <w:pPr>
              <w:contextualSpacing/>
              <w:rPr>
                <w:rFonts w:asciiTheme="minorHAnsi" w:eastAsia="Calibri" w:hAnsiTheme="minorHAnsi" w:cstheme="minorHAnsi"/>
                <w:bCs/>
              </w:rPr>
            </w:pPr>
            <w:r w:rsidRPr="00505DA2">
              <w:rPr>
                <w:rFonts w:asciiTheme="minorHAnsi" w:eastAsia="Calibri" w:hAnsiTheme="minorHAnsi" w:cstheme="minorHAnsi"/>
                <w:bCs/>
              </w:rPr>
              <w:t xml:space="preserve">(2) one printed copy of the approved protocol, and </w:t>
            </w:r>
          </w:p>
          <w:p w14:paraId="38BF30E5" w14:textId="77777777" w:rsidR="00505DA2" w:rsidRDefault="00DB2232" w:rsidP="00505DA2">
            <w:pPr>
              <w:pStyle w:val="Heading"/>
              <w:jc w:val="left"/>
              <w:rPr>
                <w:rFonts w:asciiTheme="minorHAnsi" w:hAnsiTheme="minorHAnsi" w:cstheme="minorHAnsi"/>
                <w:b w:val="0"/>
                <w:color w:val="1F1A17"/>
                <w:sz w:val="20"/>
                <w:szCs w:val="20"/>
              </w:rPr>
            </w:pPr>
            <w:r w:rsidRPr="00505DA2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/>
              </w:rPr>
              <w:t>Send</w:t>
            </w:r>
            <w:r w:rsidR="00F85215" w:rsidRPr="00505DA2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electronic copy </w:t>
            </w:r>
            <w:r w:rsidRPr="00505DA2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val="en-US"/>
              </w:rPr>
              <w:t>of approved protocol to</w:t>
            </w:r>
            <w:r w:rsidR="00F85215" w:rsidRPr="00505DA2">
              <w:rPr>
                <w:rFonts w:asciiTheme="minorHAnsi" w:eastAsia="Calibri" w:hAnsiTheme="minorHAnsi" w:cstheme="minorHAnsi"/>
                <w:b w:val="0"/>
                <w:sz w:val="20"/>
                <w:szCs w:val="20"/>
              </w:rPr>
              <w:t xml:space="preserve"> RIDO’s email address, </w:t>
            </w:r>
            <w:hyperlink r:id="rId13" w:history="1">
              <w:r w:rsidR="00505DA2" w:rsidRPr="00B4168C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</w:rPr>
                <w:t>upm-rido@up.edu.ph</w:t>
              </w:r>
            </w:hyperlink>
          </w:p>
          <w:p w14:paraId="26C48CE7" w14:textId="5A3EDD5D" w:rsidR="00505DA2" w:rsidRPr="00505DA2" w:rsidRDefault="00505DA2" w:rsidP="00505DA2">
            <w:pPr>
              <w:pStyle w:val="BodyText"/>
              <w:rPr>
                <w:rFonts w:eastAsia="Calibri"/>
                <w:lang w:val="en-PH"/>
              </w:rPr>
            </w:pPr>
          </w:p>
        </w:tc>
      </w:tr>
    </w:tbl>
    <w:p w14:paraId="04E2E09F" w14:textId="77777777" w:rsidR="008D564B" w:rsidRPr="00505DA2" w:rsidRDefault="008D564B" w:rsidP="008D564B">
      <w:pPr>
        <w:pStyle w:val="BodyText"/>
        <w:spacing w:line="240" w:lineRule="auto"/>
        <w:rPr>
          <w:rFonts w:ascii="Calibri" w:hAnsi="Calibri" w:cs="Calibri"/>
          <w:bCs/>
          <w:sz w:val="20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1980"/>
        <w:gridCol w:w="1946"/>
        <w:gridCol w:w="208"/>
        <w:gridCol w:w="3623"/>
      </w:tblGrid>
      <w:tr w:rsidR="00630F1B" w:rsidRPr="00DE2D4E" w14:paraId="3A6C3C8D" w14:textId="77777777" w:rsidTr="00F85215">
        <w:tc>
          <w:tcPr>
            <w:tcW w:w="2143" w:type="dxa"/>
            <w:shd w:val="clear" w:color="auto" w:fill="auto"/>
          </w:tcPr>
          <w:p w14:paraId="0ECFE059" w14:textId="77777777" w:rsidR="00486675" w:rsidRPr="00DE2D4E" w:rsidRDefault="00486675" w:rsidP="00486675">
            <w:pPr>
              <w:spacing w:before="120" w:after="120"/>
              <w:contextualSpacing/>
              <w:rPr>
                <w:rFonts w:ascii="Calibri" w:eastAsia="Calibri" w:hAnsi="Calibri" w:cs="Calibri"/>
                <w:b/>
              </w:rPr>
            </w:pPr>
            <w:r w:rsidRPr="00DE2D4E">
              <w:rPr>
                <w:rFonts w:ascii="Calibri" w:eastAsia="Calibri" w:hAnsi="Calibri" w:cs="Calibri"/>
                <w:b/>
              </w:rPr>
              <w:t>Date</w:t>
            </w:r>
            <w:r w:rsidR="00E51AA2" w:rsidRPr="00DE2D4E">
              <w:rPr>
                <w:rFonts w:ascii="Calibri" w:eastAsia="Calibri" w:hAnsi="Calibri" w:cs="Calibri"/>
                <w:b/>
              </w:rPr>
              <w:t xml:space="preserve"> of Registration</w:t>
            </w:r>
          </w:p>
        </w:tc>
        <w:tc>
          <w:tcPr>
            <w:tcW w:w="1980" w:type="dxa"/>
            <w:shd w:val="clear" w:color="auto" w:fill="auto"/>
          </w:tcPr>
          <w:p w14:paraId="57DE6CBB" w14:textId="77777777" w:rsidR="00486675" w:rsidRPr="00DE2D4E" w:rsidRDefault="00486675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14:paraId="0AFE16D5" w14:textId="77777777" w:rsidR="00486675" w:rsidRPr="00DE2D4E" w:rsidRDefault="00F0280C" w:rsidP="00486675">
            <w:pPr>
              <w:spacing w:before="120" w:after="120"/>
              <w:contextualSpacing/>
              <w:rPr>
                <w:rFonts w:ascii="Calibri" w:eastAsia="Calibri" w:hAnsi="Calibri" w:cs="Calibri"/>
                <w:b/>
              </w:rPr>
            </w:pPr>
            <w:r w:rsidRPr="00DC11AB">
              <w:rPr>
                <w:rFonts w:ascii="Calibri" w:eastAsia="Calibri" w:hAnsi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58E0BE" wp14:editId="6AB2836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97790</wp:posOffset>
                      </wp:positionV>
                      <wp:extent cx="1221740" cy="20066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2174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043C6D" w14:textId="77777777" w:rsidR="00486675" w:rsidRPr="00486675" w:rsidRDefault="00486675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48667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To be filled out by RIDO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58E0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.85pt;margin-top:7.7pt;width:96.2pt;height:15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" filled="f" stroked="f">
                      <v:path arrowok="t"/>
                      <v:textbox style="mso-fit-shape-to-text:t">
                        <w:txbxContent>
                          <w:p w14:paraId="7F043C6D" w14:textId="77777777" w:rsidR="00486675" w:rsidRPr="00486675" w:rsidRDefault="00486675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486675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To be filled out by RIDO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675" w:rsidRPr="00DE2D4E">
              <w:rPr>
                <w:rFonts w:ascii="Calibri" w:eastAsia="Calibri" w:hAnsi="Calibri" w:cs="Calibri"/>
                <w:b/>
              </w:rPr>
              <w:t>RIDO Study Code</w:t>
            </w:r>
          </w:p>
        </w:tc>
        <w:tc>
          <w:tcPr>
            <w:tcW w:w="3831" w:type="dxa"/>
            <w:gridSpan w:val="2"/>
            <w:shd w:val="clear" w:color="auto" w:fill="auto"/>
          </w:tcPr>
          <w:p w14:paraId="01196855" w14:textId="77777777" w:rsidR="00486675" w:rsidRDefault="00486675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50BE9523" w14:textId="19C3A18D" w:rsidR="00505DA2" w:rsidRPr="00DE2D4E" w:rsidRDefault="00505D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486675" w:rsidRPr="00DE2D4E" w14:paraId="2FB91463" w14:textId="77777777" w:rsidTr="00F85215">
        <w:tc>
          <w:tcPr>
            <w:tcW w:w="2143" w:type="dxa"/>
            <w:shd w:val="clear" w:color="auto" w:fill="auto"/>
          </w:tcPr>
          <w:p w14:paraId="655BC915" w14:textId="77777777" w:rsidR="00486675" w:rsidRPr="00DE2D4E" w:rsidRDefault="00486675" w:rsidP="00486675">
            <w:pPr>
              <w:spacing w:before="120" w:after="120"/>
              <w:contextualSpacing/>
              <w:rPr>
                <w:rFonts w:ascii="Calibri" w:eastAsia="Calibri" w:hAnsi="Calibri" w:cs="Calibri"/>
                <w:b/>
              </w:rPr>
            </w:pPr>
            <w:r w:rsidRPr="00DE2D4E">
              <w:rPr>
                <w:rFonts w:ascii="Calibri" w:eastAsia="Calibri" w:hAnsi="Calibri" w:cs="Calibri"/>
                <w:b/>
              </w:rPr>
              <w:t>Study Title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0D3E1EFF" w14:textId="3EDA880C" w:rsidR="00486675" w:rsidRDefault="00486675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60A21A2F" w14:textId="77777777" w:rsidR="00505DA2" w:rsidRPr="00DE2D4E" w:rsidRDefault="00505D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2337D37C" w14:textId="77777777" w:rsidR="00700BE8" w:rsidRPr="00DE2D4E" w:rsidRDefault="00700BE8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E51AA2" w:rsidRPr="00DE2D4E" w14:paraId="5314B207" w14:textId="77777777" w:rsidTr="00F85215">
        <w:tc>
          <w:tcPr>
            <w:tcW w:w="2143" w:type="dxa"/>
            <w:shd w:val="clear" w:color="auto" w:fill="auto"/>
          </w:tcPr>
          <w:p w14:paraId="6A4FF9B9" w14:textId="77777777" w:rsidR="00E51AA2" w:rsidRPr="00DE2D4E" w:rsidRDefault="00E51A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hAnsi="Calibri" w:cs="Calibri"/>
                <w:b/>
              </w:rPr>
              <w:t>Principal Investigator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6EA4C465" w14:textId="77777777" w:rsidR="00505DA2" w:rsidRDefault="00990B85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Name</w:t>
            </w:r>
            <w:r w:rsidR="00E51AA2" w:rsidRPr="00DE2D4E">
              <w:rPr>
                <w:rFonts w:ascii="Calibri" w:eastAsia="Calibri" w:hAnsi="Calibri" w:cs="Calibri"/>
              </w:rPr>
              <w:t xml:space="preserve">                      </w:t>
            </w:r>
          </w:p>
          <w:p w14:paraId="6134E48F" w14:textId="77777777" w:rsidR="00505DA2" w:rsidRDefault="00505D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192C0D4B" w14:textId="420F54CC" w:rsidR="00E51AA2" w:rsidRPr="00DE2D4E" w:rsidRDefault="00E51A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 xml:space="preserve">                  </w:t>
            </w:r>
          </w:p>
        </w:tc>
        <w:tc>
          <w:tcPr>
            <w:tcW w:w="3623" w:type="dxa"/>
            <w:shd w:val="clear" w:color="auto" w:fill="auto"/>
          </w:tcPr>
          <w:p w14:paraId="4A06BCFA" w14:textId="4531229B" w:rsidR="00E51AA2" w:rsidRDefault="00E51A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Contact No.</w:t>
            </w:r>
          </w:p>
          <w:p w14:paraId="09097A4A" w14:textId="77777777" w:rsidR="00505DA2" w:rsidRPr="00DE2D4E" w:rsidRDefault="00505D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7F8CAEA3" w14:textId="77777777" w:rsidR="00F85215" w:rsidRPr="00DE2D4E" w:rsidRDefault="00F85215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Email address:</w:t>
            </w:r>
          </w:p>
        </w:tc>
      </w:tr>
      <w:tr w:rsidR="00DD65E4" w:rsidRPr="00DE2D4E" w14:paraId="7FEA7369" w14:textId="77777777" w:rsidTr="00F85215">
        <w:tc>
          <w:tcPr>
            <w:tcW w:w="2143" w:type="dxa"/>
            <w:shd w:val="clear" w:color="auto" w:fill="auto"/>
          </w:tcPr>
          <w:p w14:paraId="5BFE9879" w14:textId="77777777" w:rsidR="00DD65E4" w:rsidRPr="00DE2D4E" w:rsidRDefault="00DD65E4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hAnsi="Calibri" w:cs="Calibri"/>
                <w:b/>
              </w:rPr>
              <w:t>Category of Principal Investigator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512C434E" w14:textId="77777777" w:rsidR="00DD65E4" w:rsidRPr="00DE2D4E" w:rsidRDefault="00DD65E4" w:rsidP="00DD65E4">
            <w:pPr>
              <w:spacing w:before="120" w:after="120"/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sym w:font="Wingdings" w:char="F06F"/>
            </w:r>
            <w:r w:rsidRPr="00DE2D4E">
              <w:rPr>
                <w:rFonts w:ascii="Calibri" w:hAnsi="Calibri" w:cs="Calibri"/>
              </w:rPr>
              <w:t xml:space="preserve"> Faculty              </w:t>
            </w:r>
            <w:r w:rsidRPr="00DE2D4E">
              <w:rPr>
                <w:rFonts w:ascii="Calibri" w:hAnsi="Calibri" w:cs="Calibri"/>
              </w:rPr>
              <w:sym w:font="Wingdings" w:char="F06F"/>
            </w:r>
            <w:r w:rsidRPr="00DE2D4E">
              <w:rPr>
                <w:rFonts w:ascii="Calibri" w:hAnsi="Calibri" w:cs="Calibri"/>
              </w:rPr>
              <w:t xml:space="preserve"> Medical Student               </w:t>
            </w:r>
            <w:r w:rsidRPr="00DE2D4E">
              <w:rPr>
                <w:rFonts w:ascii="Calibri" w:hAnsi="Calibri" w:cs="Calibri"/>
              </w:rPr>
              <w:sym w:font="Wingdings" w:char="F06F"/>
            </w:r>
            <w:r w:rsidRPr="00DE2D4E">
              <w:rPr>
                <w:rFonts w:ascii="Calibri" w:hAnsi="Calibri" w:cs="Calibri"/>
              </w:rPr>
              <w:t xml:space="preserve"> MD PhD    </w:t>
            </w:r>
          </w:p>
          <w:p w14:paraId="2A1EF003" w14:textId="77777777" w:rsidR="00DD65E4" w:rsidRPr="00DE2D4E" w:rsidRDefault="00DD65E4" w:rsidP="00DD65E4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hAnsi="Calibri" w:cs="Calibri"/>
              </w:rPr>
              <w:sym w:font="Wingdings" w:char="F06F"/>
            </w:r>
            <w:r w:rsidRPr="00DE2D4E">
              <w:rPr>
                <w:rFonts w:ascii="Calibri" w:hAnsi="Calibri" w:cs="Calibri"/>
              </w:rPr>
              <w:t xml:space="preserve"> MS Student      </w:t>
            </w:r>
            <w:r w:rsidR="008C372E" w:rsidRPr="00DE2D4E">
              <w:rPr>
                <w:rFonts w:ascii="Calibri" w:hAnsi="Calibri" w:cs="Calibri"/>
              </w:rPr>
              <w:t xml:space="preserve"> </w:t>
            </w:r>
            <w:r w:rsidR="008C372E" w:rsidRPr="00DE2D4E">
              <w:rPr>
                <w:rFonts w:ascii="Calibri" w:hAnsi="Calibri" w:cs="Calibri"/>
              </w:rPr>
              <w:sym w:font="Wingdings" w:char="F06F"/>
            </w:r>
            <w:r w:rsidR="008C372E" w:rsidRPr="00DE2D4E">
              <w:rPr>
                <w:rFonts w:ascii="Calibri" w:hAnsi="Calibri" w:cs="Calibri"/>
              </w:rPr>
              <w:t xml:space="preserve"> PhD Student                      </w:t>
            </w:r>
            <w:r w:rsidRPr="00DE2D4E">
              <w:rPr>
                <w:rFonts w:ascii="Calibri" w:hAnsi="Calibri" w:cs="Calibri"/>
              </w:rPr>
              <w:sym w:font="Wingdings" w:char="F06F"/>
            </w:r>
            <w:r w:rsidRPr="00DE2D4E">
              <w:rPr>
                <w:rFonts w:ascii="Calibri" w:hAnsi="Calibri" w:cs="Calibri"/>
              </w:rPr>
              <w:t xml:space="preserve"> Others _________________________   </w:t>
            </w:r>
          </w:p>
        </w:tc>
      </w:tr>
      <w:tr w:rsidR="00E02893" w:rsidRPr="00DE2D4E" w14:paraId="7043A107" w14:textId="77777777" w:rsidTr="00F85215">
        <w:tc>
          <w:tcPr>
            <w:tcW w:w="2143" w:type="dxa"/>
            <w:shd w:val="clear" w:color="auto" w:fill="auto"/>
          </w:tcPr>
          <w:p w14:paraId="605A788E" w14:textId="77777777" w:rsidR="00E02893" w:rsidRPr="00DE2D4E" w:rsidRDefault="00E02893" w:rsidP="00486675">
            <w:pPr>
              <w:spacing w:before="120" w:after="120"/>
              <w:contextualSpacing/>
              <w:rPr>
                <w:rFonts w:ascii="Calibri" w:eastAsia="Calibri" w:hAnsi="Calibri" w:cs="Calibri"/>
                <w:b/>
              </w:rPr>
            </w:pPr>
            <w:r w:rsidRPr="00DE2D4E">
              <w:rPr>
                <w:rFonts w:ascii="Calibri" w:eastAsia="Calibri" w:hAnsi="Calibri" w:cs="Calibri"/>
                <w:b/>
              </w:rPr>
              <w:t xml:space="preserve">Department/Affiliation 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11E2A4D7" w14:textId="77777777" w:rsidR="00E02893" w:rsidRDefault="00E02893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09CFD1B5" w14:textId="60575848" w:rsidR="00505DA2" w:rsidRPr="00DE2D4E" w:rsidRDefault="00505DA2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shd w:val="clear" w:color="auto" w:fill="auto"/>
          </w:tcPr>
          <w:p w14:paraId="04ACB25F" w14:textId="77777777" w:rsidR="00E02893" w:rsidRPr="00DE2D4E" w:rsidRDefault="00E02893" w:rsidP="0048667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Contact No.</w:t>
            </w:r>
          </w:p>
        </w:tc>
      </w:tr>
      <w:tr w:rsidR="008C372E" w:rsidRPr="00DE2D4E" w14:paraId="5FABC5CE" w14:textId="77777777" w:rsidTr="00F85215">
        <w:tc>
          <w:tcPr>
            <w:tcW w:w="2143" w:type="dxa"/>
            <w:shd w:val="clear" w:color="auto" w:fill="auto"/>
          </w:tcPr>
          <w:p w14:paraId="6D85846C" w14:textId="77777777" w:rsidR="008C372E" w:rsidRPr="00DE2D4E" w:rsidRDefault="008C372E" w:rsidP="006A5083">
            <w:pPr>
              <w:spacing w:before="120" w:after="120"/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  <w:b/>
              </w:rPr>
              <w:t>Co-Investigator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36361F3E" w14:textId="77777777" w:rsidR="008C372E" w:rsidRPr="00DE2D4E" w:rsidRDefault="008C372E" w:rsidP="006A5083">
            <w:pPr>
              <w:spacing w:before="120" w:after="120"/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Name</w:t>
            </w:r>
          </w:p>
        </w:tc>
        <w:tc>
          <w:tcPr>
            <w:tcW w:w="3623" w:type="dxa"/>
            <w:shd w:val="clear" w:color="auto" w:fill="auto"/>
          </w:tcPr>
          <w:p w14:paraId="555958AD" w14:textId="77777777" w:rsidR="008C372E" w:rsidRPr="00DE2D4E" w:rsidRDefault="008C372E" w:rsidP="006A5083">
            <w:pPr>
              <w:spacing w:before="120" w:after="120"/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Affiliation</w:t>
            </w:r>
          </w:p>
        </w:tc>
      </w:tr>
      <w:tr w:rsidR="008C372E" w:rsidRPr="00DE2D4E" w14:paraId="78F3B870" w14:textId="77777777" w:rsidTr="00F85215">
        <w:tc>
          <w:tcPr>
            <w:tcW w:w="2143" w:type="dxa"/>
            <w:shd w:val="clear" w:color="auto" w:fill="auto"/>
          </w:tcPr>
          <w:p w14:paraId="5BD04B52" w14:textId="77777777" w:rsidR="008C372E" w:rsidRPr="00DE2D4E" w:rsidRDefault="008C372E" w:rsidP="008C372E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 w:rsidRPr="00DE2D4E">
              <w:rPr>
                <w:rFonts w:ascii="Calibri" w:hAnsi="Calibri" w:cs="Calibri"/>
                <w:b/>
              </w:rPr>
              <w:t>Co-Investigator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19771900" w14:textId="77777777" w:rsidR="008C372E" w:rsidRDefault="008C372E" w:rsidP="008C372E">
            <w:pPr>
              <w:spacing w:before="120" w:after="120"/>
              <w:contextualSpacing/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Name</w:t>
            </w:r>
          </w:p>
          <w:p w14:paraId="60E680AC" w14:textId="4BA52486" w:rsidR="00505DA2" w:rsidRPr="00DE2D4E" w:rsidRDefault="00505DA2" w:rsidP="008C372E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shd w:val="clear" w:color="auto" w:fill="auto"/>
          </w:tcPr>
          <w:p w14:paraId="05E3384E" w14:textId="77777777" w:rsidR="008C372E" w:rsidRPr="00DE2D4E" w:rsidRDefault="008C372E" w:rsidP="008C372E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hAnsi="Calibri" w:cs="Calibri"/>
              </w:rPr>
              <w:t>Affiliation</w:t>
            </w:r>
          </w:p>
        </w:tc>
      </w:tr>
      <w:tr w:rsidR="008C372E" w:rsidRPr="00DE2D4E" w14:paraId="15E1E1CD" w14:textId="77777777" w:rsidTr="00F85215">
        <w:tc>
          <w:tcPr>
            <w:tcW w:w="2143" w:type="dxa"/>
            <w:shd w:val="clear" w:color="auto" w:fill="auto"/>
          </w:tcPr>
          <w:p w14:paraId="38F7920E" w14:textId="77777777" w:rsidR="008C372E" w:rsidRPr="00DE2D4E" w:rsidRDefault="00F85215" w:rsidP="008C372E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 w:rsidRPr="00DE2D4E">
              <w:rPr>
                <w:rFonts w:ascii="Calibri" w:hAnsi="Calibri" w:cs="Calibri"/>
                <w:b/>
              </w:rPr>
              <w:t>Adviser (if applicable)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65E0CF7F" w14:textId="77777777" w:rsidR="008C372E" w:rsidRDefault="00CD5328" w:rsidP="008C372E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0CAAF62F" w14:textId="0906D332" w:rsidR="00505DA2" w:rsidRPr="00DE2D4E" w:rsidRDefault="00505DA2" w:rsidP="008C372E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shd w:val="clear" w:color="auto" w:fill="auto"/>
          </w:tcPr>
          <w:p w14:paraId="15B32D69" w14:textId="77777777" w:rsidR="008C372E" w:rsidRPr="00DE2D4E" w:rsidRDefault="00CD5328" w:rsidP="008C372E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Affiliation</w:t>
            </w:r>
          </w:p>
        </w:tc>
      </w:tr>
      <w:tr w:rsidR="009206A2" w:rsidRPr="00DE2D4E" w14:paraId="1D71A99D" w14:textId="77777777" w:rsidTr="00F85215">
        <w:tc>
          <w:tcPr>
            <w:tcW w:w="2143" w:type="dxa"/>
            <w:shd w:val="clear" w:color="auto" w:fill="auto"/>
          </w:tcPr>
          <w:p w14:paraId="15A021FC" w14:textId="77777777" w:rsidR="009206A2" w:rsidRPr="00DE2D4E" w:rsidRDefault="009206A2" w:rsidP="009206A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 w:rsidRPr="00DE2D4E">
              <w:rPr>
                <w:rFonts w:ascii="Calibri" w:hAnsi="Calibri" w:cs="Calibri"/>
                <w:b/>
              </w:rPr>
              <w:t>Type of Study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3B446FFA" w14:textId="77777777" w:rsidR="009206A2" w:rsidRDefault="009206A2" w:rsidP="00C1192B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Research involving human participants</w:t>
            </w:r>
          </w:p>
          <w:p w14:paraId="4B88A2D6" w14:textId="77777777" w:rsidR="00C1192B" w:rsidRDefault="009206A2" w:rsidP="00C1192B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Research involving non-human living vertebrates</w:t>
            </w:r>
          </w:p>
          <w:p w14:paraId="53DBBD7D" w14:textId="77777777" w:rsidR="00C1192B" w:rsidRDefault="00C1192B" w:rsidP="00C1192B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Review of medical records</w:t>
            </w:r>
          </w:p>
          <w:p w14:paraId="300144C5" w14:textId="77777777" w:rsidR="009206A2" w:rsidRDefault="009206A2" w:rsidP="00C1192B">
            <w:pPr>
              <w:pStyle w:val="NoSpacing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Others (specify): ____________________________________</w:t>
            </w:r>
          </w:p>
          <w:p w14:paraId="3BB803AC" w14:textId="77777777" w:rsidR="00C1192B" w:rsidRPr="00C1192B" w:rsidRDefault="00C1192B" w:rsidP="00C1192B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9206A2" w:rsidRPr="00DE2D4E" w14:paraId="69C1D466" w14:textId="77777777" w:rsidTr="00F85215">
        <w:tc>
          <w:tcPr>
            <w:tcW w:w="2143" w:type="dxa"/>
            <w:shd w:val="clear" w:color="auto" w:fill="auto"/>
          </w:tcPr>
          <w:p w14:paraId="2C84B47E" w14:textId="77777777" w:rsidR="009206A2" w:rsidRPr="00DE2D4E" w:rsidRDefault="009206A2" w:rsidP="009206A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 w:rsidRPr="00DE2D4E">
              <w:rPr>
                <w:rFonts w:ascii="Calibri" w:hAnsi="Calibri" w:cs="Calibri"/>
                <w:b/>
              </w:rPr>
              <w:t xml:space="preserve">Category of Study 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7A0D120C" w14:textId="77777777" w:rsidR="009206A2" w:rsidRPr="00DE2D4E" w:rsidRDefault="00C1192B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In-vitro study</w:t>
            </w:r>
          </w:p>
          <w:p w14:paraId="627A531D" w14:textId="77777777" w:rsidR="009206A2" w:rsidRPr="00DE2D4E" w:rsidRDefault="00C1192B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Diagnostics</w:t>
            </w:r>
          </w:p>
          <w:p w14:paraId="09D36A03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Genetic or genomic research, metabolomics, transcriptomics</w:t>
            </w:r>
          </w:p>
          <w:p w14:paraId="0E96ACD7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Stem Cell Research</w:t>
            </w:r>
          </w:p>
          <w:p w14:paraId="45716CFA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Herbal Medicine Research</w:t>
            </w:r>
          </w:p>
          <w:p w14:paraId="2B6E877E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 xml:space="preserve">Complementary and Alternative Medicine </w:t>
            </w:r>
          </w:p>
          <w:p w14:paraId="4A50A9FD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Research on Assisted Reproductive Technology</w:t>
            </w:r>
          </w:p>
          <w:p w14:paraId="1396381D" w14:textId="77777777" w:rsidR="009206A2" w:rsidRPr="00DE2D4E" w:rsidRDefault="009206A2" w:rsidP="00C1192B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Research on Indigenous Materials</w:t>
            </w:r>
          </w:p>
          <w:p w14:paraId="04F364EA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Epidemiological study</w:t>
            </w:r>
          </w:p>
          <w:p w14:paraId="08731737" w14:textId="77777777" w:rsidR="009206A2" w:rsidRPr="00DE2D4E" w:rsidRDefault="009206A2" w:rsidP="009206A2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Socio</w:t>
            </w:r>
            <w:r w:rsidR="00781C5D" w:rsidRPr="00DE2D4E">
              <w:rPr>
                <w:rFonts w:ascii="Calibri" w:hAnsi="Calibri" w:cs="Calibri"/>
                <w:iCs/>
              </w:rPr>
              <w:t>-</w:t>
            </w:r>
            <w:r w:rsidRPr="00DE2D4E">
              <w:rPr>
                <w:rFonts w:ascii="Calibri" w:hAnsi="Calibri" w:cs="Calibri"/>
                <w:iCs/>
              </w:rPr>
              <w:t>behavioral Research</w:t>
            </w:r>
          </w:p>
          <w:p w14:paraId="424E40EB" w14:textId="77777777" w:rsidR="00C1192B" w:rsidRPr="00DE2D4E" w:rsidRDefault="00781C5D" w:rsidP="00593A9B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Operations/health systems researc</w:t>
            </w:r>
            <w:r w:rsidR="00593A9B" w:rsidRPr="00DE2D4E">
              <w:rPr>
                <w:rFonts w:ascii="Calibri" w:hAnsi="Calibri" w:cs="Calibri"/>
              </w:rPr>
              <w:t>h</w:t>
            </w:r>
          </w:p>
          <w:p w14:paraId="4F1D4A17" w14:textId="77777777" w:rsidR="00593A9B" w:rsidRPr="00DE2D4E" w:rsidRDefault="00593A9B" w:rsidP="00593A9B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Quality improvement study</w:t>
            </w:r>
          </w:p>
          <w:p w14:paraId="31B04294" w14:textId="77777777" w:rsidR="00593A9B" w:rsidRPr="00DE2D4E" w:rsidRDefault="00593A9B" w:rsidP="00593A9B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Economic evaluation</w:t>
            </w:r>
          </w:p>
          <w:p w14:paraId="51F6E2A9" w14:textId="77777777" w:rsidR="00593A9B" w:rsidRPr="00DE2D4E" w:rsidRDefault="00593A9B" w:rsidP="00593A9B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t>Health policy</w:t>
            </w:r>
          </w:p>
        </w:tc>
        <w:tc>
          <w:tcPr>
            <w:tcW w:w="3623" w:type="dxa"/>
            <w:shd w:val="clear" w:color="auto" w:fill="auto"/>
          </w:tcPr>
          <w:p w14:paraId="07623E65" w14:textId="77777777" w:rsidR="009206A2" w:rsidRPr="00DE2D4E" w:rsidRDefault="009206A2" w:rsidP="009206A2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b/>
                <w:bCs/>
              </w:rPr>
              <w:t>Clinical Trial</w:t>
            </w:r>
            <w:r w:rsidRPr="00DE2D4E">
              <w:rPr>
                <w:rFonts w:ascii="Calibri" w:hAnsi="Calibri" w:cs="Calibri"/>
              </w:rPr>
              <w:t xml:space="preserve"> </w:t>
            </w:r>
            <w:r w:rsidRPr="00DE2D4E">
              <w:rPr>
                <w:rFonts w:ascii="Calibri" w:hAnsi="Calibri" w:cs="Calibri"/>
                <w:b/>
              </w:rPr>
              <w:t>Type 1</w:t>
            </w:r>
            <w:r w:rsidRPr="00DE2D4E">
              <w:rPr>
                <w:rFonts w:ascii="Calibri" w:hAnsi="Calibri" w:cs="Calibri"/>
              </w:rPr>
              <w:t xml:space="preserve"> (</w:t>
            </w:r>
            <w:r w:rsidRPr="00DE2D4E">
              <w:rPr>
                <w:rFonts w:ascii="Calibri" w:hAnsi="Calibri" w:cs="Calibri"/>
                <w:i/>
                <w:iCs/>
              </w:rPr>
              <w:t xml:space="preserve">drug or </w:t>
            </w:r>
            <w:r w:rsidR="00781C5D" w:rsidRPr="00DE2D4E">
              <w:rPr>
                <w:rFonts w:ascii="Calibri" w:hAnsi="Calibri" w:cs="Calibri"/>
                <w:i/>
                <w:iCs/>
              </w:rPr>
              <w:t>vaccine</w:t>
            </w:r>
            <w:r w:rsidRPr="00DE2D4E">
              <w:rPr>
                <w:rFonts w:ascii="Calibri" w:hAnsi="Calibri" w:cs="Calibri"/>
                <w:i/>
                <w:iCs/>
              </w:rPr>
              <w:t xml:space="preserve"> trials, diagnostic trials, trials on devices, and other therapy trials)</w:t>
            </w:r>
            <w:r w:rsidRPr="00DE2D4E">
              <w:rPr>
                <w:rFonts w:ascii="Calibri" w:hAnsi="Calibri" w:cs="Calibri"/>
                <w:iCs/>
              </w:rPr>
              <w:t xml:space="preserve"> intended for marketing registration</w:t>
            </w:r>
          </w:p>
          <w:p w14:paraId="5F0069BA" w14:textId="77777777" w:rsidR="009206A2" w:rsidRPr="00DE2D4E" w:rsidRDefault="009206A2" w:rsidP="009206A2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b/>
                <w:bCs/>
              </w:rPr>
              <w:t xml:space="preserve">Clinical Trial Type 2 </w:t>
            </w:r>
            <w:r w:rsidRPr="00DE2D4E">
              <w:rPr>
                <w:rFonts w:ascii="Calibri" w:hAnsi="Calibri" w:cs="Calibri"/>
              </w:rPr>
              <w:t>(</w:t>
            </w:r>
            <w:r w:rsidRPr="00DE2D4E">
              <w:rPr>
                <w:rFonts w:ascii="Calibri" w:hAnsi="Calibri" w:cs="Calibri"/>
                <w:i/>
                <w:iCs/>
              </w:rPr>
              <w:t xml:space="preserve">drug or </w:t>
            </w:r>
            <w:r w:rsidR="0083669F" w:rsidRPr="00DE2D4E">
              <w:rPr>
                <w:rFonts w:ascii="Calibri" w:hAnsi="Calibri" w:cs="Calibri"/>
                <w:i/>
                <w:iCs/>
              </w:rPr>
              <w:t>vaccine</w:t>
            </w:r>
            <w:r w:rsidRPr="00DE2D4E">
              <w:rPr>
                <w:rFonts w:ascii="Calibri" w:hAnsi="Calibri" w:cs="Calibri"/>
                <w:i/>
                <w:iCs/>
              </w:rPr>
              <w:t xml:space="preserve"> trials, diagnostic trials, trials on devices, and other therapy trials)</w:t>
            </w:r>
            <w:r w:rsidRPr="00DE2D4E">
              <w:rPr>
                <w:rFonts w:ascii="Calibri" w:hAnsi="Calibri" w:cs="Calibri"/>
                <w:iCs/>
              </w:rPr>
              <w:t xml:space="preserve"> </w:t>
            </w:r>
            <w:r w:rsidRPr="00DE2D4E">
              <w:rPr>
                <w:rFonts w:ascii="Calibri" w:hAnsi="Calibri" w:cs="Calibri"/>
                <w:b/>
                <w:iCs/>
              </w:rPr>
              <w:t>NOT</w:t>
            </w:r>
            <w:r w:rsidRPr="00DE2D4E">
              <w:rPr>
                <w:rFonts w:ascii="Calibri" w:hAnsi="Calibri" w:cs="Calibri"/>
                <w:iCs/>
              </w:rPr>
              <w:t xml:space="preserve"> intended for marketing registration</w:t>
            </w:r>
          </w:p>
          <w:p w14:paraId="2DE4F7E3" w14:textId="77777777" w:rsidR="009206A2" w:rsidRPr="00DE2D4E" w:rsidRDefault="009206A2" w:rsidP="009206A2">
            <w:pPr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  <w:b/>
                <w:bCs/>
              </w:rPr>
              <w:t>Post Marketing Surveillance</w:t>
            </w:r>
          </w:p>
          <w:p w14:paraId="440687D8" w14:textId="77777777" w:rsidR="00781C5D" w:rsidRPr="00DE2D4E" w:rsidRDefault="009206A2" w:rsidP="009206A2">
            <w:pPr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sym w:font="Wingdings" w:char="F06F"/>
            </w:r>
            <w:r w:rsidR="00781C5D" w:rsidRPr="00DE2D4E">
              <w:rPr>
                <w:rFonts w:ascii="Calibri" w:hAnsi="Calibri" w:cs="Calibri"/>
              </w:rPr>
              <w:t xml:space="preserve">    </w:t>
            </w:r>
            <w:r w:rsidRPr="00DE2D4E">
              <w:rPr>
                <w:rFonts w:ascii="Calibri" w:hAnsi="Calibri" w:cs="Calibri"/>
              </w:rPr>
              <w:t>Medical Education</w:t>
            </w:r>
          </w:p>
          <w:p w14:paraId="49965524" w14:textId="77777777" w:rsidR="00593A9B" w:rsidRPr="00DE2D4E" w:rsidRDefault="00781C5D" w:rsidP="00593A9B">
            <w:pPr>
              <w:numPr>
                <w:ilvl w:val="0"/>
                <w:numId w:val="16"/>
              </w:numPr>
              <w:rPr>
                <w:rFonts w:ascii="Calibri" w:hAnsi="Calibri" w:cs="Calibri"/>
                <w:iCs/>
              </w:rPr>
            </w:pPr>
            <w:r w:rsidRPr="00DE2D4E">
              <w:rPr>
                <w:rFonts w:ascii="Calibri" w:hAnsi="Calibri" w:cs="Calibri"/>
                <w:iCs/>
              </w:rPr>
              <w:t>Health informatics</w:t>
            </w:r>
          </w:p>
          <w:p w14:paraId="274D2098" w14:textId="77777777" w:rsidR="009206A2" w:rsidRPr="00DE2D4E" w:rsidRDefault="009206A2" w:rsidP="009206A2">
            <w:pPr>
              <w:rPr>
                <w:rFonts w:ascii="Calibri" w:hAnsi="Calibri" w:cs="Calibri"/>
              </w:rPr>
            </w:pPr>
            <w:r w:rsidRPr="00DE2D4E">
              <w:rPr>
                <w:rFonts w:ascii="Calibri" w:hAnsi="Calibri" w:cs="Calibri"/>
              </w:rPr>
              <w:sym w:font="Wingdings" w:char="F06F"/>
            </w:r>
            <w:r w:rsidR="00781C5D" w:rsidRPr="00DE2D4E">
              <w:rPr>
                <w:rFonts w:ascii="Calibri" w:hAnsi="Calibri" w:cs="Calibri"/>
              </w:rPr>
              <w:t xml:space="preserve">    </w:t>
            </w:r>
            <w:r w:rsidRPr="00DE2D4E">
              <w:rPr>
                <w:rFonts w:ascii="Calibri" w:hAnsi="Calibri" w:cs="Calibri"/>
              </w:rPr>
              <w:t xml:space="preserve">Others (specify) _______         </w:t>
            </w:r>
          </w:p>
          <w:p w14:paraId="54E82AE1" w14:textId="77777777" w:rsidR="00F85215" w:rsidRPr="00DE2D4E" w:rsidRDefault="00F85215" w:rsidP="009206A2">
            <w:pPr>
              <w:rPr>
                <w:rFonts w:ascii="Calibri" w:hAnsi="Calibri" w:cs="Calibri"/>
              </w:rPr>
            </w:pPr>
          </w:p>
        </w:tc>
      </w:tr>
      <w:tr w:rsidR="00F85215" w:rsidRPr="00DE2D4E" w14:paraId="1219F2E8" w14:textId="77777777" w:rsidTr="00DE2D4E">
        <w:tc>
          <w:tcPr>
            <w:tcW w:w="2143" w:type="dxa"/>
            <w:shd w:val="clear" w:color="auto" w:fill="auto"/>
          </w:tcPr>
          <w:p w14:paraId="4BFE4504" w14:textId="77777777" w:rsidR="00F85215" w:rsidRPr="00DE2D4E" w:rsidRDefault="00F85215" w:rsidP="00F85215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 w:rsidRPr="00DE2D4E">
              <w:rPr>
                <w:rFonts w:ascii="Calibri" w:hAnsi="Calibri" w:cs="Calibri"/>
                <w:b/>
              </w:rPr>
              <w:t>Purpose of study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74AA7CDF" w14:textId="77777777" w:rsidR="00C1192B" w:rsidRDefault="00F85215" w:rsidP="00C1192B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 xml:space="preserve">Academic requirement (Thesis, Dissertation, Training Requirement)        </w:t>
            </w:r>
          </w:p>
          <w:p w14:paraId="4B856FB9" w14:textId="77777777" w:rsidR="00F85215" w:rsidRDefault="00F85215" w:rsidP="00C1192B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Independent research work</w:t>
            </w:r>
          </w:p>
          <w:p w14:paraId="591BD7A9" w14:textId="77777777" w:rsidR="00F85215" w:rsidRDefault="00F85215" w:rsidP="00C1192B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Multi-institutional or multi-country collaboration</w:t>
            </w:r>
          </w:p>
          <w:p w14:paraId="1C2D44DD" w14:textId="77777777" w:rsidR="00F85215" w:rsidRDefault="00F85215" w:rsidP="00C1192B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1192B">
              <w:rPr>
                <w:sz w:val="20"/>
                <w:szCs w:val="20"/>
              </w:rPr>
              <w:t>Others (</w:t>
            </w:r>
            <w:r w:rsidR="00DB2232">
              <w:rPr>
                <w:sz w:val="20"/>
                <w:szCs w:val="20"/>
              </w:rPr>
              <w:t>specify</w:t>
            </w:r>
            <w:r w:rsidRPr="00C1192B">
              <w:rPr>
                <w:sz w:val="20"/>
                <w:szCs w:val="20"/>
              </w:rPr>
              <w:t>): __________________________</w:t>
            </w:r>
          </w:p>
          <w:p w14:paraId="0FB79D4B" w14:textId="77777777" w:rsidR="00C1192B" w:rsidRPr="00C1192B" w:rsidRDefault="00C1192B" w:rsidP="00C1192B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F85215" w:rsidRPr="00DE2D4E" w14:paraId="2B3318A9" w14:textId="77777777" w:rsidTr="00F85215">
        <w:tc>
          <w:tcPr>
            <w:tcW w:w="2143" w:type="dxa"/>
            <w:shd w:val="clear" w:color="auto" w:fill="auto"/>
          </w:tcPr>
          <w:p w14:paraId="08886BA7" w14:textId="77777777" w:rsidR="00F85215" w:rsidRPr="00DE2D4E" w:rsidRDefault="00F85215" w:rsidP="00F85215">
            <w:pPr>
              <w:spacing w:before="120" w:after="120"/>
              <w:contextualSpacing/>
              <w:rPr>
                <w:rFonts w:ascii="Calibri" w:eastAsia="Calibri" w:hAnsi="Calibri" w:cs="Calibri"/>
                <w:b/>
              </w:rPr>
            </w:pPr>
            <w:r w:rsidRPr="00DE2D4E">
              <w:rPr>
                <w:rFonts w:ascii="Calibri" w:eastAsia="Calibri" w:hAnsi="Calibri" w:cs="Calibri"/>
                <w:b/>
              </w:rPr>
              <w:lastRenderedPageBreak/>
              <w:t>Source of funding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74969013" w14:textId="7C852D06" w:rsidR="00F85215" w:rsidRDefault="00F85215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1C1D42FB" w14:textId="77777777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4F2221C3" w14:textId="77777777" w:rsidR="00F85215" w:rsidRPr="00DE2D4E" w:rsidRDefault="00F85215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shd w:val="clear" w:color="auto" w:fill="auto"/>
          </w:tcPr>
          <w:p w14:paraId="6B760F3A" w14:textId="77777777" w:rsidR="00F85215" w:rsidRPr="00DE2D4E" w:rsidRDefault="00F85215" w:rsidP="00F85215">
            <w:pPr>
              <w:spacing w:before="120" w:after="120"/>
              <w:contextualSpacing/>
              <w:rPr>
                <w:rFonts w:ascii="Calibri" w:eastAsia="Calibri" w:hAnsi="Calibri" w:cs="Calibri"/>
                <w:b/>
              </w:rPr>
            </w:pPr>
            <w:r w:rsidRPr="00DE2D4E">
              <w:rPr>
                <w:rFonts w:ascii="Calibri" w:eastAsia="Calibri" w:hAnsi="Calibri" w:cs="Calibri"/>
                <w:b/>
              </w:rPr>
              <w:t>Amount of funding:</w:t>
            </w:r>
          </w:p>
        </w:tc>
      </w:tr>
      <w:tr w:rsidR="00F85215" w:rsidRPr="00DE2D4E" w14:paraId="5101118A" w14:textId="77777777" w:rsidTr="00F85215">
        <w:tc>
          <w:tcPr>
            <w:tcW w:w="2143" w:type="dxa"/>
            <w:shd w:val="clear" w:color="auto" w:fill="auto"/>
          </w:tcPr>
          <w:p w14:paraId="6245D725" w14:textId="374DCA77" w:rsidR="00F85215" w:rsidRPr="00DE2D4E" w:rsidRDefault="00F85215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hAnsi="Calibri" w:cs="Calibri"/>
                <w:b/>
              </w:rPr>
              <w:t>Duration of the study</w:t>
            </w:r>
            <w:r w:rsidR="00F0280C">
              <w:rPr>
                <w:rFonts w:ascii="Calibri" w:hAnsi="Calibri" w:cs="Calibri"/>
                <w:b/>
              </w:rPr>
              <w:t xml:space="preserve"> </w:t>
            </w:r>
            <w:r w:rsidR="003E07A0">
              <w:rPr>
                <w:rFonts w:ascii="Calibri" w:hAnsi="Calibri" w:cs="Calibri"/>
                <w:b/>
              </w:rPr>
              <w:t>(date to date)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61EB6571" w14:textId="77777777" w:rsidR="00F85215" w:rsidRDefault="00F85215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2C5B98C9" w14:textId="299F5E24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F0280C" w:rsidRPr="00DE2D4E" w14:paraId="072DD9A5" w14:textId="77777777" w:rsidTr="00F85215">
        <w:tc>
          <w:tcPr>
            <w:tcW w:w="2143" w:type="dxa"/>
            <w:shd w:val="clear" w:color="auto" w:fill="auto"/>
          </w:tcPr>
          <w:p w14:paraId="030D4544" w14:textId="269118E8" w:rsidR="00F0280C" w:rsidRPr="00DE2D4E" w:rsidRDefault="00F0280C" w:rsidP="00F85215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Target Start Date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676A2D9E" w14:textId="77777777" w:rsidR="00F0280C" w:rsidRDefault="00F0280C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2F27066A" w14:textId="1E9F7C24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F0280C" w:rsidRPr="00DE2D4E" w14:paraId="7E43438B" w14:textId="77777777" w:rsidTr="00F85215">
        <w:tc>
          <w:tcPr>
            <w:tcW w:w="2143" w:type="dxa"/>
            <w:shd w:val="clear" w:color="auto" w:fill="auto"/>
          </w:tcPr>
          <w:p w14:paraId="0B7A768F" w14:textId="1EA7902D" w:rsidR="00F0280C" w:rsidRPr="00DE2D4E" w:rsidRDefault="00F0280C" w:rsidP="00F85215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Actual Start Date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10622324" w14:textId="77777777" w:rsidR="00F0280C" w:rsidRDefault="00F0280C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74230352" w14:textId="6F64FD9B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F0280C" w:rsidRPr="00DE2D4E" w14:paraId="0172FAC2" w14:textId="77777777" w:rsidTr="00F85215">
        <w:tc>
          <w:tcPr>
            <w:tcW w:w="2143" w:type="dxa"/>
            <w:shd w:val="clear" w:color="auto" w:fill="auto"/>
          </w:tcPr>
          <w:p w14:paraId="1707249B" w14:textId="0D99D0A2" w:rsidR="00F0280C" w:rsidRPr="00DE2D4E" w:rsidRDefault="00F0280C" w:rsidP="00F85215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Target End Date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0D7CD405" w14:textId="77777777" w:rsidR="00F0280C" w:rsidRDefault="00F0280C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0813FA38" w14:textId="1FEACB0F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F0280C" w:rsidRPr="00DE2D4E" w14:paraId="60AEC38E" w14:textId="77777777" w:rsidTr="00F85215">
        <w:tc>
          <w:tcPr>
            <w:tcW w:w="2143" w:type="dxa"/>
            <w:shd w:val="clear" w:color="auto" w:fill="auto"/>
          </w:tcPr>
          <w:p w14:paraId="1D8CB608" w14:textId="74A04BEE" w:rsidR="00F0280C" w:rsidRPr="00DE2D4E" w:rsidRDefault="00F0280C" w:rsidP="00F85215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Actual End Date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5C116D35" w14:textId="77777777" w:rsidR="00F0280C" w:rsidRDefault="00F0280C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3A300EA6" w14:textId="08DE87EE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F0280C" w:rsidRPr="00DE2D4E" w14:paraId="1B17EB0E" w14:textId="77777777" w:rsidTr="00F85215">
        <w:tc>
          <w:tcPr>
            <w:tcW w:w="2143" w:type="dxa"/>
            <w:shd w:val="clear" w:color="auto" w:fill="auto"/>
          </w:tcPr>
          <w:p w14:paraId="6C9E9241" w14:textId="124DA6AA" w:rsidR="00F0280C" w:rsidRPr="00DE2D4E" w:rsidRDefault="00F0280C" w:rsidP="00F85215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RGAO Code</w:t>
            </w:r>
          </w:p>
        </w:tc>
        <w:tc>
          <w:tcPr>
            <w:tcW w:w="7757" w:type="dxa"/>
            <w:gridSpan w:val="4"/>
            <w:shd w:val="clear" w:color="auto" w:fill="auto"/>
          </w:tcPr>
          <w:p w14:paraId="02B6B515" w14:textId="77777777" w:rsidR="00F0280C" w:rsidRDefault="00F0280C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1A5DC9EB" w14:textId="2397697D" w:rsidR="00505DA2" w:rsidRPr="00DE2D4E" w:rsidRDefault="00505DA2" w:rsidP="00F85215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310AAFA7" w14:textId="77777777" w:rsidR="002F17A4" w:rsidRPr="00DE2D4E" w:rsidRDefault="002F17A4">
      <w:pPr>
        <w:rPr>
          <w:rFonts w:ascii="Calibri" w:hAnsi="Calibri" w:cs="Calibri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3330"/>
        <w:gridCol w:w="1440"/>
        <w:gridCol w:w="2520"/>
      </w:tblGrid>
      <w:tr w:rsidR="00355769" w:rsidRPr="00DE2D4E" w14:paraId="282D44C7" w14:textId="77777777" w:rsidTr="00355769"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02016F51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hAnsi="Calibri" w:cs="Calibri"/>
                <w:b/>
              </w:rPr>
              <w:t>Submitted by</w:t>
            </w:r>
          </w:p>
        </w:tc>
        <w:tc>
          <w:tcPr>
            <w:tcW w:w="1170" w:type="dxa"/>
            <w:shd w:val="clear" w:color="auto" w:fill="auto"/>
          </w:tcPr>
          <w:p w14:paraId="0C181B25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330" w:type="dxa"/>
            <w:shd w:val="clear" w:color="auto" w:fill="auto"/>
          </w:tcPr>
          <w:p w14:paraId="5B937EAB" w14:textId="77777777" w:rsidR="00355769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7E8A88C8" w14:textId="77777777" w:rsidR="00505DA2" w:rsidRDefault="00505DA2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  <w:p w14:paraId="13D60E13" w14:textId="446F57DD" w:rsidR="00505DA2" w:rsidRPr="00DE2D4E" w:rsidRDefault="00505DA2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15E698C8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Designation</w:t>
            </w:r>
          </w:p>
        </w:tc>
        <w:tc>
          <w:tcPr>
            <w:tcW w:w="2520" w:type="dxa"/>
            <w:shd w:val="clear" w:color="auto" w:fill="auto"/>
          </w:tcPr>
          <w:p w14:paraId="4A7FE97D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  <w:tr w:rsidR="00355769" w:rsidRPr="00DE2D4E" w14:paraId="0886292A" w14:textId="77777777" w:rsidTr="00355769"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6BB458B6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0BC36D5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  <w:r w:rsidRPr="00DE2D4E"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3330" w:type="dxa"/>
            <w:shd w:val="clear" w:color="auto" w:fill="auto"/>
          </w:tcPr>
          <w:p w14:paraId="722B9C16" w14:textId="77777777" w:rsidR="00355769" w:rsidRDefault="00355769" w:rsidP="00610C6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</w:p>
          <w:p w14:paraId="11F4330E" w14:textId="77777777" w:rsidR="00505DA2" w:rsidRDefault="00505DA2" w:rsidP="00610C6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</w:p>
          <w:p w14:paraId="4F902E78" w14:textId="0E0FDF3F" w:rsidR="00505DA2" w:rsidRPr="00DE2D4E" w:rsidRDefault="00505DA2" w:rsidP="00610C62">
            <w:pPr>
              <w:spacing w:before="120" w:after="120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6953880F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  <w:r w:rsidRPr="00DE2D4E">
              <w:rPr>
                <w:rFonts w:ascii="Calibri" w:eastAsia="Calibri" w:hAnsi="Calibri" w:cs="Calibri"/>
              </w:rPr>
              <w:t>Contact No.</w:t>
            </w:r>
          </w:p>
        </w:tc>
        <w:tc>
          <w:tcPr>
            <w:tcW w:w="2520" w:type="dxa"/>
            <w:shd w:val="clear" w:color="auto" w:fill="auto"/>
          </w:tcPr>
          <w:p w14:paraId="4497A448" w14:textId="77777777" w:rsidR="00355769" w:rsidRPr="00DE2D4E" w:rsidRDefault="00355769" w:rsidP="00610C62">
            <w:pPr>
              <w:spacing w:before="120" w:after="1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1DE5DCEB" w14:textId="77777777" w:rsidR="00630F1B" w:rsidRPr="00DE2D4E" w:rsidRDefault="00630F1B" w:rsidP="00DC11AB">
      <w:pPr>
        <w:rPr>
          <w:rFonts w:ascii="Calibri" w:hAnsi="Calibri" w:cs="Calibri"/>
        </w:rPr>
      </w:pPr>
    </w:p>
    <w:sectPr w:rsidR="00630F1B" w:rsidRPr="00DE2D4E" w:rsidSect="00E32111">
      <w:headerReference w:type="default" r:id="rId14"/>
      <w:footerReference w:type="default" r:id="rId15"/>
      <w:pgSz w:w="11907" w:h="16839" w:code="9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B224" w14:textId="77777777" w:rsidR="00213DA5" w:rsidRDefault="00213DA5">
      <w:r>
        <w:separator/>
      </w:r>
    </w:p>
  </w:endnote>
  <w:endnote w:type="continuationSeparator" w:id="0">
    <w:p w14:paraId="78AADBF6" w14:textId="77777777" w:rsidR="00213DA5" w:rsidRDefault="002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51C" w14:textId="77777777" w:rsidR="00F43DD4" w:rsidRPr="00F43DD4" w:rsidRDefault="00F43DD4">
    <w:pPr>
      <w:pStyle w:val="Footer"/>
      <w:jc w:val="right"/>
      <w:rPr>
        <w:rFonts w:ascii="Century Gothic" w:hAnsi="Century Gothic"/>
        <w:sz w:val="16"/>
        <w:szCs w:val="16"/>
      </w:rPr>
    </w:pPr>
    <w:r w:rsidRPr="00F43DD4">
      <w:rPr>
        <w:rFonts w:ascii="Century Gothic" w:hAnsi="Century Gothic"/>
        <w:sz w:val="16"/>
        <w:szCs w:val="16"/>
      </w:rPr>
      <w:t xml:space="preserve">Page </w:t>
    </w:r>
    <w:r w:rsidRPr="00F43DD4">
      <w:rPr>
        <w:rFonts w:ascii="Century Gothic" w:hAnsi="Century Gothic"/>
        <w:bCs/>
        <w:sz w:val="16"/>
        <w:szCs w:val="16"/>
      </w:rPr>
      <w:fldChar w:fldCharType="begin"/>
    </w:r>
    <w:r w:rsidRPr="00F43DD4">
      <w:rPr>
        <w:rFonts w:ascii="Century Gothic" w:hAnsi="Century Gothic"/>
        <w:bCs/>
        <w:sz w:val="16"/>
        <w:szCs w:val="16"/>
      </w:rPr>
      <w:instrText xml:space="preserve"> PAGE </w:instrText>
    </w:r>
    <w:r w:rsidRPr="00F43DD4">
      <w:rPr>
        <w:rFonts w:ascii="Century Gothic" w:hAnsi="Century Gothic"/>
        <w:bCs/>
        <w:sz w:val="16"/>
        <w:szCs w:val="16"/>
      </w:rPr>
      <w:fldChar w:fldCharType="separate"/>
    </w:r>
    <w:r w:rsidR="00247481">
      <w:rPr>
        <w:rFonts w:ascii="Century Gothic" w:hAnsi="Century Gothic"/>
        <w:bCs/>
        <w:noProof/>
        <w:sz w:val="16"/>
        <w:szCs w:val="16"/>
      </w:rPr>
      <w:t>1</w:t>
    </w:r>
    <w:r w:rsidRPr="00F43DD4">
      <w:rPr>
        <w:rFonts w:ascii="Century Gothic" w:hAnsi="Century Gothic"/>
        <w:bCs/>
        <w:sz w:val="16"/>
        <w:szCs w:val="16"/>
      </w:rPr>
      <w:fldChar w:fldCharType="end"/>
    </w:r>
    <w:r w:rsidRPr="00F43DD4">
      <w:rPr>
        <w:rFonts w:ascii="Century Gothic" w:hAnsi="Century Gothic"/>
        <w:sz w:val="16"/>
        <w:szCs w:val="16"/>
      </w:rPr>
      <w:t xml:space="preserve"> of </w:t>
    </w:r>
    <w:r w:rsidRPr="00F43DD4">
      <w:rPr>
        <w:rFonts w:ascii="Century Gothic" w:hAnsi="Century Gothic"/>
        <w:bCs/>
        <w:sz w:val="16"/>
        <w:szCs w:val="16"/>
      </w:rPr>
      <w:fldChar w:fldCharType="begin"/>
    </w:r>
    <w:r w:rsidRPr="00F43DD4">
      <w:rPr>
        <w:rFonts w:ascii="Century Gothic" w:hAnsi="Century Gothic"/>
        <w:bCs/>
        <w:sz w:val="16"/>
        <w:szCs w:val="16"/>
      </w:rPr>
      <w:instrText xml:space="preserve"> NUMPAGES  </w:instrText>
    </w:r>
    <w:r w:rsidRPr="00F43DD4">
      <w:rPr>
        <w:rFonts w:ascii="Century Gothic" w:hAnsi="Century Gothic"/>
        <w:bCs/>
        <w:sz w:val="16"/>
        <w:szCs w:val="16"/>
      </w:rPr>
      <w:fldChar w:fldCharType="separate"/>
    </w:r>
    <w:r w:rsidR="00247481">
      <w:rPr>
        <w:rFonts w:ascii="Century Gothic" w:hAnsi="Century Gothic"/>
        <w:bCs/>
        <w:noProof/>
        <w:sz w:val="16"/>
        <w:szCs w:val="16"/>
      </w:rPr>
      <w:t>1</w:t>
    </w:r>
    <w:r w:rsidRPr="00F43DD4">
      <w:rPr>
        <w:rFonts w:ascii="Century Gothic" w:hAnsi="Century Gothic"/>
        <w:bCs/>
        <w:sz w:val="16"/>
        <w:szCs w:val="16"/>
      </w:rPr>
      <w:fldChar w:fldCharType="end"/>
    </w:r>
  </w:p>
  <w:tbl>
    <w:tblPr>
      <w:tblW w:w="9674" w:type="dxa"/>
      <w:tblInd w:w="-72" w:type="dxa"/>
      <w:tblLook w:val="04A0" w:firstRow="1" w:lastRow="0" w:firstColumn="1" w:lastColumn="0" w:noHBand="0" w:noVBand="1"/>
    </w:tblPr>
    <w:tblGrid>
      <w:gridCol w:w="4837"/>
      <w:gridCol w:w="4837"/>
    </w:tblGrid>
    <w:tr w:rsidR="0068664E" w:rsidRPr="00F43DD4" w14:paraId="7A29A378" w14:textId="77777777" w:rsidTr="00610C62">
      <w:tc>
        <w:tcPr>
          <w:tcW w:w="9674" w:type="dxa"/>
          <w:gridSpan w:val="2"/>
          <w:shd w:val="clear" w:color="auto" w:fill="auto"/>
        </w:tcPr>
        <w:p w14:paraId="56399583" w14:textId="77777777" w:rsidR="0068664E" w:rsidRPr="000406F0" w:rsidRDefault="00486675" w:rsidP="000406F0">
          <w:pPr>
            <w:pStyle w:val="Heading"/>
            <w:jc w:val="righ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  <w:r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REQUEST FOR REGISTRATION OF RESEARCH</w:t>
          </w:r>
        </w:p>
      </w:tc>
    </w:tr>
    <w:tr w:rsidR="000406F0" w:rsidRPr="00F43DD4" w14:paraId="07E2ACD0" w14:textId="77777777" w:rsidTr="000406F0">
      <w:tc>
        <w:tcPr>
          <w:tcW w:w="4837" w:type="dxa"/>
          <w:shd w:val="clear" w:color="auto" w:fill="auto"/>
        </w:tcPr>
        <w:p w14:paraId="2A712D7A" w14:textId="77777777" w:rsidR="000406F0" w:rsidRPr="000406F0" w:rsidRDefault="000406F0" w:rsidP="00D7038F">
          <w:pPr>
            <w:pStyle w:val="Heading"/>
            <w:jc w:val="lef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</w:p>
      </w:tc>
      <w:tc>
        <w:tcPr>
          <w:tcW w:w="4837" w:type="dxa"/>
        </w:tcPr>
        <w:p w14:paraId="52EA76F6" w14:textId="2D0CF346" w:rsidR="000406F0" w:rsidRPr="000406F0" w:rsidRDefault="000406F0" w:rsidP="00C937D1">
          <w:pPr>
            <w:pStyle w:val="Heading"/>
            <w:jc w:val="right"/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</w:pP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RIDO-FORM-0</w:t>
          </w:r>
          <w:r w:rsidR="00486675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3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(</w:t>
          </w:r>
          <w:r w:rsidR="00051B5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3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.</w:t>
          </w:r>
          <w:r w:rsidR="00051B5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3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)</w:t>
          </w:r>
          <w:r w:rsidR="004A09CD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 xml:space="preserve"> | </w:t>
          </w:r>
          <w:r w:rsidR="00C937D1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201</w:t>
          </w:r>
          <w:r w:rsidR="00C1192B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9</w:t>
          </w:r>
          <w:r w:rsidR="00C937D1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-</w:t>
          </w:r>
          <w:r w:rsidR="00051B5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12</w:t>
          </w:r>
          <w:r w:rsidRPr="000406F0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-</w:t>
          </w:r>
          <w:r w:rsidR="00593A9B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0</w:t>
          </w:r>
          <w:r w:rsidR="00051B58">
            <w:rPr>
              <w:rFonts w:ascii="Century Gothic" w:eastAsia="Calibri" w:hAnsi="Century Gothic" w:cs="Arial"/>
              <w:b w:val="0"/>
              <w:sz w:val="16"/>
              <w:szCs w:val="16"/>
              <w:lang w:val="en-US"/>
            </w:rPr>
            <w:t>9</w:t>
          </w:r>
        </w:p>
      </w:tc>
    </w:tr>
  </w:tbl>
  <w:p w14:paraId="1E0C5B31" w14:textId="77777777" w:rsidR="00F43DD4" w:rsidRDefault="00F43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0AD1" w14:textId="77777777" w:rsidR="00213DA5" w:rsidRDefault="00213DA5">
      <w:r>
        <w:separator/>
      </w:r>
    </w:p>
  </w:footnote>
  <w:footnote w:type="continuationSeparator" w:id="0">
    <w:p w14:paraId="75E60602" w14:textId="77777777" w:rsidR="00213DA5" w:rsidRDefault="0021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2999" w14:textId="77777777" w:rsidR="00393F6D" w:rsidRDefault="00F028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617334" wp14:editId="048D569B">
          <wp:simplePos x="0" y="0"/>
          <wp:positionH relativeFrom="column">
            <wp:posOffset>5268595</wp:posOffset>
          </wp:positionH>
          <wp:positionV relativeFrom="paragraph">
            <wp:posOffset>-78740</wp:posOffset>
          </wp:positionV>
          <wp:extent cx="1016635" cy="988060"/>
          <wp:effectExtent l="0" t="0" r="0" b="0"/>
          <wp:wrapThrough wrapText="bothSides">
            <wp:wrapPolygon edited="0">
              <wp:start x="7016" y="0"/>
              <wp:lineTo x="270" y="1111"/>
              <wp:lineTo x="0" y="1388"/>
              <wp:lineTo x="1079" y="4442"/>
              <wp:lineTo x="0" y="6941"/>
              <wp:lineTo x="0" y="13604"/>
              <wp:lineTo x="2159" y="17769"/>
              <wp:lineTo x="2159" y="18324"/>
              <wp:lineTo x="7016" y="21378"/>
              <wp:lineTo x="8095" y="21378"/>
              <wp:lineTo x="12682" y="21378"/>
              <wp:lineTo x="13761" y="21378"/>
              <wp:lineTo x="18618" y="18324"/>
              <wp:lineTo x="20777" y="13326"/>
              <wp:lineTo x="20777" y="8884"/>
              <wp:lineTo x="19428" y="4442"/>
              <wp:lineTo x="20777" y="1666"/>
              <wp:lineTo x="19428" y="833"/>
              <wp:lineTo x="12952" y="0"/>
              <wp:lineTo x="7016" y="0"/>
            </wp:wrapPolygon>
          </wp:wrapThrough>
          <wp:docPr id="5" name="Picture 4" descr="upmanila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manila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D401B13" wp14:editId="5F5B8C88">
          <wp:simplePos x="0" y="0"/>
          <wp:positionH relativeFrom="column">
            <wp:posOffset>-478155</wp:posOffset>
          </wp:positionH>
          <wp:positionV relativeFrom="paragraph">
            <wp:posOffset>-80645</wp:posOffset>
          </wp:positionV>
          <wp:extent cx="1016635" cy="1028700"/>
          <wp:effectExtent l="0" t="0" r="0" b="0"/>
          <wp:wrapThrough wrapText="bothSides">
            <wp:wrapPolygon edited="0">
              <wp:start x="10523" y="0"/>
              <wp:lineTo x="7555" y="0"/>
              <wp:lineTo x="2698" y="2667"/>
              <wp:lineTo x="2698" y="4267"/>
              <wp:lineTo x="1619" y="4800"/>
              <wp:lineTo x="0" y="7467"/>
              <wp:lineTo x="270" y="12800"/>
              <wp:lineTo x="2159" y="17067"/>
              <wp:lineTo x="2159" y="18133"/>
              <wp:lineTo x="7555" y="21333"/>
              <wp:lineTo x="9174" y="21333"/>
              <wp:lineTo x="11063" y="21333"/>
              <wp:lineTo x="13761" y="21333"/>
              <wp:lineTo x="19158" y="18400"/>
              <wp:lineTo x="19698" y="17067"/>
              <wp:lineTo x="21317" y="14133"/>
              <wp:lineTo x="21317" y="8533"/>
              <wp:lineTo x="20237" y="6133"/>
              <wp:lineTo x="19428" y="3467"/>
              <wp:lineTo x="15111" y="800"/>
              <wp:lineTo x="12142" y="0"/>
              <wp:lineTo x="10523" y="0"/>
            </wp:wrapPolygon>
          </wp:wrapThrough>
          <wp:docPr id="4" name="Picture 4" descr="upcm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cm-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2B1512" wp14:editId="4DD4414F">
              <wp:simplePos x="0" y="0"/>
              <wp:positionH relativeFrom="column">
                <wp:posOffset>480695</wp:posOffset>
              </wp:positionH>
              <wp:positionV relativeFrom="paragraph">
                <wp:posOffset>-255270</wp:posOffset>
              </wp:positionV>
              <wp:extent cx="4874895" cy="9232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489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A375" w14:textId="77777777" w:rsidR="00393F6D" w:rsidRPr="00C5594C" w:rsidRDefault="00393F6D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  <w:t>UNIVERSITY OF THE PHILIPPINES MANILA</w:t>
                          </w:r>
                        </w:p>
                        <w:p w14:paraId="63018D5A" w14:textId="77777777" w:rsidR="00393F6D" w:rsidRPr="00C5594C" w:rsidRDefault="00393F6D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 w:val="24"/>
                              <w:szCs w:val="24"/>
                            </w:rPr>
                            <w:t>COLLEGE OF MEDICINE</w:t>
                          </w:r>
                        </w:p>
                        <w:p w14:paraId="4D98AB55" w14:textId="77777777" w:rsidR="002437EC" w:rsidRPr="00C5594C" w:rsidRDefault="00C5594C" w:rsidP="002437EC">
                          <w:pPr>
                            <w:jc w:val="center"/>
                            <w:rPr>
                              <w:b/>
                              <w:bCs/>
                              <w:color w:val="1F1A17"/>
                              <w:szCs w:val="24"/>
                            </w:rPr>
                          </w:pPr>
                          <w:r w:rsidRPr="00C5594C">
                            <w:rPr>
                              <w:b/>
                              <w:bCs/>
                              <w:color w:val="1F1A17"/>
                              <w:szCs w:val="24"/>
                            </w:rPr>
                            <w:t>RESEARCH IMPLEMENTATION AND DEVELOPMENT OFFICE</w:t>
                          </w:r>
                        </w:p>
                        <w:p w14:paraId="74F1BC75" w14:textId="77777777" w:rsidR="00C5594C" w:rsidRPr="00C5594C" w:rsidRDefault="00C5594C" w:rsidP="002437EC">
                          <w:pPr>
                            <w:jc w:val="center"/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</w:pPr>
                          <w:r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2nd Floor Paz Mendoza Building, Pedro Gil Street Ermita</w:t>
                          </w:r>
                          <w:r w:rsidR="0042636A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,</w:t>
                          </w:r>
                          <w:r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Manila</w:t>
                          </w:r>
                        </w:p>
                        <w:p w14:paraId="78D7D9E0" w14:textId="5833F013" w:rsidR="00C5594C" w:rsidRPr="00C5594C" w:rsidRDefault="00F0280C" w:rsidP="002437EC">
                          <w:pPr>
                            <w:jc w:val="center"/>
                            <w:rPr>
                              <w:bCs/>
                              <w:sz w:val="18"/>
                              <w:szCs w:val="24"/>
                            </w:rPr>
                          </w:pPr>
                          <w:r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>upm-rido@up.edu.ph</w:t>
                          </w:r>
                          <w:r w:rsidR="00C5594C" w:rsidRPr="00C5594C">
                            <w:rPr>
                              <w:bCs/>
                              <w:color w:val="1F1A17"/>
                              <w:sz w:val="18"/>
                              <w:szCs w:val="24"/>
                            </w:rPr>
                            <w:t xml:space="preserve"> / +63 906 429 3995 </w:t>
                          </w:r>
                        </w:p>
                        <w:p w14:paraId="0BCE4C81" w14:textId="77777777" w:rsidR="00393F6D" w:rsidRPr="002437EC" w:rsidRDefault="00393F6D" w:rsidP="002437EC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B15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85pt;margin-top:-20.1pt;width:383.8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" filled="f" stroked="f">
              <v:path arrowok="t"/>
              <v:textbox>
                <w:txbxContent>
                  <w:p w14:paraId="49EEA375" w14:textId="77777777" w:rsidR="00393F6D" w:rsidRPr="00C5594C" w:rsidRDefault="00393F6D" w:rsidP="002437EC">
                    <w:pPr>
                      <w:jc w:val="center"/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  <w:t>UNIVERSITY OF THE PHILIPPINES MANILA</w:t>
                    </w:r>
                  </w:p>
                  <w:p w14:paraId="63018D5A" w14:textId="77777777" w:rsidR="00393F6D" w:rsidRPr="00C5594C" w:rsidRDefault="00393F6D" w:rsidP="002437EC">
                    <w:pPr>
                      <w:jc w:val="center"/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 w:val="24"/>
                        <w:szCs w:val="24"/>
                      </w:rPr>
                      <w:t>COLLEGE OF MEDICINE</w:t>
                    </w:r>
                  </w:p>
                  <w:p w14:paraId="4D98AB55" w14:textId="77777777" w:rsidR="002437EC" w:rsidRPr="00C5594C" w:rsidRDefault="00C5594C" w:rsidP="002437EC">
                    <w:pPr>
                      <w:jc w:val="center"/>
                      <w:rPr>
                        <w:b/>
                        <w:bCs/>
                        <w:color w:val="1F1A17"/>
                        <w:szCs w:val="24"/>
                      </w:rPr>
                    </w:pPr>
                    <w:r w:rsidRPr="00C5594C">
                      <w:rPr>
                        <w:b/>
                        <w:bCs/>
                        <w:color w:val="1F1A17"/>
                        <w:szCs w:val="24"/>
                      </w:rPr>
                      <w:t>RESEARCH IMPLEMENTATION AND DEVELOPMENT OFFICE</w:t>
                    </w:r>
                  </w:p>
                  <w:p w14:paraId="74F1BC75" w14:textId="77777777" w:rsidR="00C5594C" w:rsidRPr="00C5594C" w:rsidRDefault="00C5594C" w:rsidP="002437EC">
                    <w:pPr>
                      <w:jc w:val="center"/>
                      <w:rPr>
                        <w:bCs/>
                        <w:color w:val="1F1A17"/>
                        <w:sz w:val="18"/>
                        <w:szCs w:val="24"/>
                      </w:rPr>
                    </w:pPr>
                    <w:r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>2nd Floor Paz Mendoza Building, Pedro Gil Street Ermita</w:t>
                    </w:r>
                    <w:r w:rsidR="0042636A">
                      <w:rPr>
                        <w:bCs/>
                        <w:color w:val="1F1A17"/>
                        <w:sz w:val="18"/>
                        <w:szCs w:val="24"/>
                      </w:rPr>
                      <w:t>,</w:t>
                    </w:r>
                    <w:r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Manila</w:t>
                    </w:r>
                  </w:p>
                  <w:p w14:paraId="78D7D9E0" w14:textId="5833F013" w:rsidR="00C5594C" w:rsidRPr="00C5594C" w:rsidRDefault="00F0280C" w:rsidP="002437EC">
                    <w:pPr>
                      <w:jc w:val="center"/>
                      <w:rPr>
                        <w:bCs/>
                        <w:sz w:val="18"/>
                        <w:szCs w:val="24"/>
                      </w:rPr>
                    </w:pPr>
                    <w:r>
                      <w:rPr>
                        <w:bCs/>
                        <w:color w:val="1F1A17"/>
                        <w:sz w:val="18"/>
                        <w:szCs w:val="24"/>
                      </w:rPr>
                      <w:t>upm-rido@up.edu.ph</w:t>
                    </w:r>
                    <w:r w:rsidR="00C5594C" w:rsidRPr="00C5594C">
                      <w:rPr>
                        <w:bCs/>
                        <w:color w:val="1F1A17"/>
                        <w:sz w:val="18"/>
                        <w:szCs w:val="24"/>
                      </w:rPr>
                      <w:t xml:space="preserve"> / +63 906 429 3995 </w:t>
                    </w:r>
                  </w:p>
                  <w:p w14:paraId="0BCE4C81" w14:textId="77777777" w:rsidR="00393F6D" w:rsidRPr="002437EC" w:rsidRDefault="00393F6D" w:rsidP="002437EC">
                    <w:pPr>
                      <w:jc w:val="center"/>
                      <w:rPr>
                        <w:b/>
                        <w:bCs/>
                        <w:sz w:val="40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40A35A" w14:textId="77777777" w:rsidR="00393F6D" w:rsidRDefault="00393F6D">
    <w:pPr>
      <w:pStyle w:val="Header"/>
    </w:pPr>
  </w:p>
  <w:p w14:paraId="40C7AC8E" w14:textId="77777777" w:rsidR="00393F6D" w:rsidRDefault="00F028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DA5182" wp14:editId="6C75D1F3">
              <wp:simplePos x="0" y="0"/>
              <wp:positionH relativeFrom="column">
                <wp:posOffset>1992630</wp:posOffset>
              </wp:positionH>
              <wp:positionV relativeFrom="paragraph">
                <wp:posOffset>419100</wp:posOffset>
              </wp:positionV>
              <wp:extent cx="3014345" cy="586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14345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54900" w14:textId="77777777" w:rsidR="00393F6D" w:rsidRDefault="00393F6D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1F1A17"/>
                            </w:rPr>
                            <w:t xml:space="preserve">                      </w:t>
                          </w:r>
                        </w:p>
                        <w:p w14:paraId="3FDE3FD2" w14:textId="77777777" w:rsidR="00393F6D" w:rsidRDefault="00393F6D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color w:val="1F1A17"/>
                              <w:sz w:val="14"/>
                              <w:szCs w:val="14"/>
                            </w:rPr>
                            <w:t xml:space="preserve">                               </w:t>
                          </w:r>
                        </w:p>
                        <w:p w14:paraId="4C432552" w14:textId="77777777" w:rsidR="00393F6D" w:rsidRDefault="00393F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A5182" id="Text Box 1" o:spid="_x0000_s1028" type="#_x0000_t202" style="position:absolute;margin-left:156.9pt;margin-top:33pt;width:237.3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" filled="f" stroked="f">
              <v:path arrowok="t"/>
              <v:textbox>
                <w:txbxContent>
                  <w:p w14:paraId="01554900" w14:textId="77777777" w:rsidR="00393F6D" w:rsidRDefault="00393F6D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Arial"/>
                        <w:color w:val="1F1A17"/>
                      </w:rPr>
                      <w:t xml:space="preserve">                      </w:t>
                    </w:r>
                  </w:p>
                  <w:p w14:paraId="3FDE3FD2" w14:textId="77777777" w:rsidR="00393F6D" w:rsidRDefault="00393F6D">
                    <w:pPr>
                      <w:jc w:val="both"/>
                    </w:pPr>
                    <w:r>
                      <w:rPr>
                        <w:rFonts w:ascii="Arial" w:hAnsi="Arial" w:cs="Arial"/>
                        <w:color w:val="1F1A17"/>
                        <w:sz w:val="14"/>
                        <w:szCs w:val="14"/>
                      </w:rPr>
                      <w:t xml:space="preserve">                               </w:t>
                    </w:r>
                  </w:p>
                  <w:p w14:paraId="4C432552" w14:textId="77777777" w:rsidR="00393F6D" w:rsidRDefault="00393F6D"/>
                </w:txbxContent>
              </v:textbox>
            </v:shape>
          </w:pict>
        </mc:Fallback>
      </mc:AlternateContent>
    </w:r>
  </w:p>
  <w:p w14:paraId="47339CFA" w14:textId="77777777" w:rsidR="00393F6D" w:rsidRDefault="00393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929E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11F28AE"/>
    <w:multiLevelType w:val="hybridMultilevel"/>
    <w:tmpl w:val="AC388F74"/>
    <w:lvl w:ilvl="0" w:tplc="E544F67C">
      <w:start w:val="1"/>
      <w:numFmt w:val="lowerLetter"/>
      <w:lvlText w:val="%1."/>
      <w:lvlJc w:val="left"/>
      <w:pPr>
        <w:ind w:left="3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02FC2D94"/>
    <w:multiLevelType w:val="multilevel"/>
    <w:tmpl w:val="612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543F33"/>
    <w:multiLevelType w:val="hybridMultilevel"/>
    <w:tmpl w:val="E35CBDBE"/>
    <w:lvl w:ilvl="0" w:tplc="CF50D9E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A50C6"/>
    <w:multiLevelType w:val="hybridMultilevel"/>
    <w:tmpl w:val="5B4CD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57B2"/>
    <w:multiLevelType w:val="hybridMultilevel"/>
    <w:tmpl w:val="AEBE3696"/>
    <w:lvl w:ilvl="0" w:tplc="8744AC1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11E49"/>
    <w:multiLevelType w:val="multilevel"/>
    <w:tmpl w:val="286E509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21E62FDF"/>
    <w:multiLevelType w:val="hybridMultilevel"/>
    <w:tmpl w:val="4B3A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941"/>
    <w:multiLevelType w:val="hybridMultilevel"/>
    <w:tmpl w:val="78E0B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069C"/>
    <w:multiLevelType w:val="hybridMultilevel"/>
    <w:tmpl w:val="EC341C2E"/>
    <w:lvl w:ilvl="0" w:tplc="0D80669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52242"/>
    <w:multiLevelType w:val="hybridMultilevel"/>
    <w:tmpl w:val="12DE4A6A"/>
    <w:lvl w:ilvl="0" w:tplc="12F49CAE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CA4D09"/>
    <w:multiLevelType w:val="hybridMultilevel"/>
    <w:tmpl w:val="47CA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B37D4"/>
    <w:multiLevelType w:val="hybridMultilevel"/>
    <w:tmpl w:val="27B2489E"/>
    <w:lvl w:ilvl="0" w:tplc="ED3A4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68D3"/>
    <w:multiLevelType w:val="hybridMultilevel"/>
    <w:tmpl w:val="541E96A6"/>
    <w:lvl w:ilvl="0" w:tplc="0D80669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401B8"/>
    <w:multiLevelType w:val="hybridMultilevel"/>
    <w:tmpl w:val="3FF8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7057"/>
    <w:multiLevelType w:val="hybridMultilevel"/>
    <w:tmpl w:val="C0448E8C"/>
    <w:lvl w:ilvl="0" w:tplc="0698437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21E04"/>
    <w:multiLevelType w:val="multilevel"/>
    <w:tmpl w:val="64F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16E28"/>
    <w:multiLevelType w:val="multilevel"/>
    <w:tmpl w:val="0CF46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102876"/>
    <w:multiLevelType w:val="hybridMultilevel"/>
    <w:tmpl w:val="FF46EF18"/>
    <w:lvl w:ilvl="0" w:tplc="0D806696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A04CA"/>
    <w:multiLevelType w:val="hybridMultilevel"/>
    <w:tmpl w:val="BB5C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23"/>
  </w:num>
  <w:num w:numId="21">
    <w:abstractNumId w:val="17"/>
  </w:num>
  <w:num w:numId="22">
    <w:abstractNumId w:val="16"/>
  </w:num>
  <w:num w:numId="23">
    <w:abstractNumId w:val="24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0"/>
    <w:rsid w:val="00033DBD"/>
    <w:rsid w:val="00034CC9"/>
    <w:rsid w:val="000406F0"/>
    <w:rsid w:val="00043F7C"/>
    <w:rsid w:val="00047DDB"/>
    <w:rsid w:val="00051B58"/>
    <w:rsid w:val="000574F2"/>
    <w:rsid w:val="00066D28"/>
    <w:rsid w:val="00076A48"/>
    <w:rsid w:val="00084F54"/>
    <w:rsid w:val="000A3BAA"/>
    <w:rsid w:val="000A6CD4"/>
    <w:rsid w:val="000C4EB7"/>
    <w:rsid w:val="000C6E65"/>
    <w:rsid w:val="000E26F7"/>
    <w:rsid w:val="000F1131"/>
    <w:rsid w:val="001030FB"/>
    <w:rsid w:val="001110BF"/>
    <w:rsid w:val="00112C60"/>
    <w:rsid w:val="001338AE"/>
    <w:rsid w:val="00142799"/>
    <w:rsid w:val="0014693D"/>
    <w:rsid w:val="00155620"/>
    <w:rsid w:val="00174381"/>
    <w:rsid w:val="00174D4E"/>
    <w:rsid w:val="00193DB4"/>
    <w:rsid w:val="001B4225"/>
    <w:rsid w:val="001B7836"/>
    <w:rsid w:val="001C7988"/>
    <w:rsid w:val="001D4600"/>
    <w:rsid w:val="001F7AEB"/>
    <w:rsid w:val="00207773"/>
    <w:rsid w:val="00213DA5"/>
    <w:rsid w:val="00217DC8"/>
    <w:rsid w:val="002207C6"/>
    <w:rsid w:val="0023383B"/>
    <w:rsid w:val="002437EC"/>
    <w:rsid w:val="0024640D"/>
    <w:rsid w:val="00247481"/>
    <w:rsid w:val="00261FC9"/>
    <w:rsid w:val="00265465"/>
    <w:rsid w:val="00297D0C"/>
    <w:rsid w:val="002D7C71"/>
    <w:rsid w:val="002E66FD"/>
    <w:rsid w:val="002F05CF"/>
    <w:rsid w:val="002F17A4"/>
    <w:rsid w:val="00307FC7"/>
    <w:rsid w:val="003276AA"/>
    <w:rsid w:val="003358BE"/>
    <w:rsid w:val="00355769"/>
    <w:rsid w:val="00360E1E"/>
    <w:rsid w:val="0036194A"/>
    <w:rsid w:val="00361C56"/>
    <w:rsid w:val="00366485"/>
    <w:rsid w:val="003935CC"/>
    <w:rsid w:val="00393F6D"/>
    <w:rsid w:val="003A4AC6"/>
    <w:rsid w:val="003A6A06"/>
    <w:rsid w:val="003B2D54"/>
    <w:rsid w:val="003E07A0"/>
    <w:rsid w:val="003E0CF1"/>
    <w:rsid w:val="0040030A"/>
    <w:rsid w:val="00425DF3"/>
    <w:rsid w:val="0042636A"/>
    <w:rsid w:val="004359D0"/>
    <w:rsid w:val="00437F9D"/>
    <w:rsid w:val="004523A4"/>
    <w:rsid w:val="00456004"/>
    <w:rsid w:val="00457214"/>
    <w:rsid w:val="00464C69"/>
    <w:rsid w:val="004670C0"/>
    <w:rsid w:val="0047351D"/>
    <w:rsid w:val="00486675"/>
    <w:rsid w:val="004A09CD"/>
    <w:rsid w:val="004B1740"/>
    <w:rsid w:val="004E4935"/>
    <w:rsid w:val="00505DA2"/>
    <w:rsid w:val="00506F29"/>
    <w:rsid w:val="00512C8E"/>
    <w:rsid w:val="00531F56"/>
    <w:rsid w:val="005432A4"/>
    <w:rsid w:val="00543634"/>
    <w:rsid w:val="00545EEE"/>
    <w:rsid w:val="00560B0B"/>
    <w:rsid w:val="00570190"/>
    <w:rsid w:val="00570556"/>
    <w:rsid w:val="00582004"/>
    <w:rsid w:val="00593A9B"/>
    <w:rsid w:val="00597176"/>
    <w:rsid w:val="005A211A"/>
    <w:rsid w:val="005A3DD9"/>
    <w:rsid w:val="005B3295"/>
    <w:rsid w:val="005C0991"/>
    <w:rsid w:val="005D07A3"/>
    <w:rsid w:val="005E0559"/>
    <w:rsid w:val="005E60C7"/>
    <w:rsid w:val="005F4BE4"/>
    <w:rsid w:val="0060038C"/>
    <w:rsid w:val="00610C62"/>
    <w:rsid w:val="0061116B"/>
    <w:rsid w:val="006278CA"/>
    <w:rsid w:val="00630F1B"/>
    <w:rsid w:val="006408FB"/>
    <w:rsid w:val="006438A9"/>
    <w:rsid w:val="00651D70"/>
    <w:rsid w:val="00667D9F"/>
    <w:rsid w:val="00676D38"/>
    <w:rsid w:val="00681D17"/>
    <w:rsid w:val="0068664E"/>
    <w:rsid w:val="006A5083"/>
    <w:rsid w:val="006A71E3"/>
    <w:rsid w:val="006B2A8C"/>
    <w:rsid w:val="006B7161"/>
    <w:rsid w:val="006C34C0"/>
    <w:rsid w:val="006D6F35"/>
    <w:rsid w:val="006F70BB"/>
    <w:rsid w:val="00700BE8"/>
    <w:rsid w:val="00701789"/>
    <w:rsid w:val="007666FC"/>
    <w:rsid w:val="0077615F"/>
    <w:rsid w:val="00777000"/>
    <w:rsid w:val="00781C5D"/>
    <w:rsid w:val="0079381A"/>
    <w:rsid w:val="007A3387"/>
    <w:rsid w:val="007A6330"/>
    <w:rsid w:val="007C0102"/>
    <w:rsid w:val="007F28A2"/>
    <w:rsid w:val="00803686"/>
    <w:rsid w:val="00810C0B"/>
    <w:rsid w:val="00815280"/>
    <w:rsid w:val="008242D0"/>
    <w:rsid w:val="0083669F"/>
    <w:rsid w:val="00845F75"/>
    <w:rsid w:val="0084756E"/>
    <w:rsid w:val="00855FB1"/>
    <w:rsid w:val="008747D9"/>
    <w:rsid w:val="008A5BA3"/>
    <w:rsid w:val="008B6101"/>
    <w:rsid w:val="008C1128"/>
    <w:rsid w:val="008C372E"/>
    <w:rsid w:val="008C74BA"/>
    <w:rsid w:val="008D564B"/>
    <w:rsid w:val="008E1CB9"/>
    <w:rsid w:val="009132F4"/>
    <w:rsid w:val="009206A2"/>
    <w:rsid w:val="00935225"/>
    <w:rsid w:val="009423A0"/>
    <w:rsid w:val="0095045F"/>
    <w:rsid w:val="00952B89"/>
    <w:rsid w:val="009569B8"/>
    <w:rsid w:val="00961D1C"/>
    <w:rsid w:val="00962A04"/>
    <w:rsid w:val="009812C5"/>
    <w:rsid w:val="00987C38"/>
    <w:rsid w:val="00990115"/>
    <w:rsid w:val="00990B85"/>
    <w:rsid w:val="00993599"/>
    <w:rsid w:val="009E17A5"/>
    <w:rsid w:val="00A13EF2"/>
    <w:rsid w:val="00A26192"/>
    <w:rsid w:val="00A51A8C"/>
    <w:rsid w:val="00A52B6C"/>
    <w:rsid w:val="00A94907"/>
    <w:rsid w:val="00AA58E9"/>
    <w:rsid w:val="00AC227C"/>
    <w:rsid w:val="00AD25B6"/>
    <w:rsid w:val="00B002FC"/>
    <w:rsid w:val="00B03AF8"/>
    <w:rsid w:val="00B211B5"/>
    <w:rsid w:val="00B26558"/>
    <w:rsid w:val="00B34A4B"/>
    <w:rsid w:val="00B37C54"/>
    <w:rsid w:val="00B97F18"/>
    <w:rsid w:val="00BB5C76"/>
    <w:rsid w:val="00BD24FE"/>
    <w:rsid w:val="00C1192B"/>
    <w:rsid w:val="00C358BF"/>
    <w:rsid w:val="00C47359"/>
    <w:rsid w:val="00C5594C"/>
    <w:rsid w:val="00C67A99"/>
    <w:rsid w:val="00C8298B"/>
    <w:rsid w:val="00C937D1"/>
    <w:rsid w:val="00CB499F"/>
    <w:rsid w:val="00CB5E8D"/>
    <w:rsid w:val="00CC3335"/>
    <w:rsid w:val="00CD0960"/>
    <w:rsid w:val="00CD3902"/>
    <w:rsid w:val="00CD5328"/>
    <w:rsid w:val="00CE0E35"/>
    <w:rsid w:val="00CE7A14"/>
    <w:rsid w:val="00CF360B"/>
    <w:rsid w:val="00D02231"/>
    <w:rsid w:val="00D17F4B"/>
    <w:rsid w:val="00D27D4D"/>
    <w:rsid w:val="00D40271"/>
    <w:rsid w:val="00D5642A"/>
    <w:rsid w:val="00D7038F"/>
    <w:rsid w:val="00D839F6"/>
    <w:rsid w:val="00D914F1"/>
    <w:rsid w:val="00D93FDE"/>
    <w:rsid w:val="00DA1243"/>
    <w:rsid w:val="00DA2783"/>
    <w:rsid w:val="00DA2A26"/>
    <w:rsid w:val="00DB2232"/>
    <w:rsid w:val="00DC11AB"/>
    <w:rsid w:val="00DD65E4"/>
    <w:rsid w:val="00DE0898"/>
    <w:rsid w:val="00DE2D4E"/>
    <w:rsid w:val="00DE7ECA"/>
    <w:rsid w:val="00E02893"/>
    <w:rsid w:val="00E109C6"/>
    <w:rsid w:val="00E14B12"/>
    <w:rsid w:val="00E230B8"/>
    <w:rsid w:val="00E32111"/>
    <w:rsid w:val="00E36BC8"/>
    <w:rsid w:val="00E43B48"/>
    <w:rsid w:val="00E51AA2"/>
    <w:rsid w:val="00E57A23"/>
    <w:rsid w:val="00E738DE"/>
    <w:rsid w:val="00E74A7C"/>
    <w:rsid w:val="00E8369A"/>
    <w:rsid w:val="00EB63DC"/>
    <w:rsid w:val="00EC53F3"/>
    <w:rsid w:val="00EE344C"/>
    <w:rsid w:val="00EF46AC"/>
    <w:rsid w:val="00F0280C"/>
    <w:rsid w:val="00F06C1C"/>
    <w:rsid w:val="00F22559"/>
    <w:rsid w:val="00F23CC6"/>
    <w:rsid w:val="00F30E67"/>
    <w:rsid w:val="00F43DD4"/>
    <w:rsid w:val="00F5196A"/>
    <w:rsid w:val="00F63405"/>
    <w:rsid w:val="00F718B7"/>
    <w:rsid w:val="00F84EC3"/>
    <w:rsid w:val="00F85215"/>
    <w:rsid w:val="00FD16A0"/>
    <w:rsid w:val="00FE37C4"/>
    <w:rsid w:val="00FF45D7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D61CE"/>
  <w15:chartTrackingRefBased/>
  <w15:docId w15:val="{091E7642-4E69-AE4E-9D91-5FDF43A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jc w:val="both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1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semiHidden/>
    <w:pPr>
      <w:ind w:left="1440" w:hanging="144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Pr>
      <w:sz w:val="24"/>
    </w:rPr>
  </w:style>
  <w:style w:type="character" w:customStyle="1" w:styleId="HeaderChar">
    <w:name w:val="Header Char"/>
    <w:rPr>
      <w:sz w:val="24"/>
    </w:rPr>
  </w:style>
  <w:style w:type="paragraph" w:customStyle="1" w:styleId="BasicParagraph">
    <w:name w:val="[Basic Paragraph]"/>
    <w:basedOn w:val="Normal"/>
    <w:uiPriority w:val="99"/>
    <w:rsid w:val="00C67A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574F2"/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C47359"/>
    <w:pPr>
      <w:spacing w:before="100" w:beforeAutospacing="1" w:after="100" w:afterAutospacing="1"/>
    </w:pPr>
    <w:rPr>
      <w:sz w:val="24"/>
      <w:szCs w:val="24"/>
      <w:lang w:val="en-PH" w:eastAsia="en-PH"/>
    </w:rPr>
  </w:style>
  <w:style w:type="character" w:customStyle="1" w:styleId="apple-tab-span">
    <w:name w:val="apple-tab-span"/>
    <w:rsid w:val="00952B89"/>
  </w:style>
  <w:style w:type="table" w:styleId="TableGrid">
    <w:name w:val="Table Grid"/>
    <w:basedOn w:val="TableNormal"/>
    <w:uiPriority w:val="59"/>
    <w:rsid w:val="00CE7A14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D27D4D"/>
    <w:rPr>
      <w:rFonts w:ascii="Calibri" w:hAnsi="Calibri" w:cs="Calibri"/>
      <w:sz w:val="24"/>
      <w:szCs w:val="24"/>
    </w:rPr>
  </w:style>
  <w:style w:type="character" w:customStyle="1" w:styleId="ClosingChar">
    <w:name w:val="Closing Char"/>
    <w:link w:val="Closing"/>
    <w:uiPriority w:val="99"/>
    <w:semiHidden/>
    <w:rsid w:val="00D27D4D"/>
    <w:rPr>
      <w:rFonts w:ascii="Calibri" w:hAnsi="Calibri" w:cs="Calibri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7D4D"/>
    <w:rPr>
      <w:rFonts w:ascii="Calibri" w:hAnsi="Calibri" w:cs="Calibri"/>
      <w:sz w:val="24"/>
      <w:szCs w:val="24"/>
    </w:rPr>
  </w:style>
  <w:style w:type="character" w:customStyle="1" w:styleId="SalutationChar">
    <w:name w:val="Salutation Char"/>
    <w:link w:val="Salutation"/>
    <w:uiPriority w:val="99"/>
    <w:semiHidden/>
    <w:rsid w:val="00D27D4D"/>
    <w:rPr>
      <w:rFonts w:ascii="Calibri" w:hAnsi="Calibri" w:cs="Calibri"/>
      <w:sz w:val="24"/>
      <w:szCs w:val="24"/>
    </w:rPr>
  </w:style>
  <w:style w:type="paragraph" w:customStyle="1" w:styleId="InsideAddressName">
    <w:name w:val="Inside Address Name"/>
    <w:basedOn w:val="Normal"/>
    <w:uiPriority w:val="99"/>
    <w:rsid w:val="00D27D4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unhideWhenUsed/>
    <w:rsid w:val="00C5594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F360B"/>
    <w:pPr>
      <w:suppressAutoHyphens/>
      <w:jc w:val="center"/>
    </w:pPr>
    <w:rPr>
      <w:b/>
      <w:bCs/>
      <w:sz w:val="25"/>
      <w:szCs w:val="24"/>
      <w:lang w:val="en-PH"/>
    </w:rPr>
  </w:style>
  <w:style w:type="paragraph" w:styleId="ListParagraph">
    <w:name w:val="List Paragraph"/>
    <w:basedOn w:val="Normal"/>
    <w:uiPriority w:val="34"/>
    <w:qFormat/>
    <w:rsid w:val="00CF36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0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b.up.edu.ph" TargetMode="External"/><Relationship Id="rId13" Type="http://schemas.openxmlformats.org/officeDocument/2006/relationships/hyperlink" Target="mailto:upm-rido@up.edu.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ao.upm.ph/registration" TargetMode="External"/><Relationship Id="rId12" Type="http://schemas.openxmlformats.org/officeDocument/2006/relationships/hyperlink" Target="http://www.reb.upm.edu.ph/sops-and-for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cm.ph/ri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pcm/r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eb.up.edu.p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DEAN’S MANAGEMENT TEAM</vt:lpstr>
    </vt:vector>
  </TitlesOfParts>
  <Company>UPCM</Company>
  <LinksUpToDate>false</LinksUpToDate>
  <CharactersWithSpaces>4581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mailto:rido.upcm@gmail.com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MANAGEMENT TEAM</dc:title>
  <dc:subject/>
  <dc:creator>mdl-ws2</dc:creator>
  <cp:keywords/>
  <cp:lastModifiedBy>Carlos Diego Rozul</cp:lastModifiedBy>
  <cp:revision>15</cp:revision>
  <cp:lastPrinted>2020-01-16T06:27:00Z</cp:lastPrinted>
  <dcterms:created xsi:type="dcterms:W3CDTF">2019-12-09T03:48:00Z</dcterms:created>
  <dcterms:modified xsi:type="dcterms:W3CDTF">2020-05-20T03:21:00Z</dcterms:modified>
</cp:coreProperties>
</file>